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66"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7"/>
        <w:gridCol w:w="3729"/>
      </w:tblGrid>
      <w:tr w:rsidR="00885461" w14:paraId="2E3FB84E" w14:textId="77777777" w:rsidTr="004445BB">
        <w:trPr>
          <w:trHeight w:val="3977"/>
        </w:trPr>
        <w:tc>
          <w:tcPr>
            <w:tcW w:w="6437" w:type="dxa"/>
          </w:tcPr>
          <w:p w14:paraId="2E3FB82E" w14:textId="77777777" w:rsidR="00885461" w:rsidRDefault="00885461" w:rsidP="004445BB">
            <w:pPr>
              <w:jc w:val="both"/>
              <w:rPr>
                <w:sz w:val="28"/>
                <w:szCs w:val="28"/>
              </w:rPr>
            </w:pPr>
            <w:bookmarkStart w:id="0" w:name="_GoBack"/>
            <w:bookmarkEnd w:id="0"/>
            <w:r w:rsidRPr="00E1649A">
              <w:rPr>
                <w:rFonts w:ascii="Arial" w:hAnsi="Arial"/>
                <w:sz w:val="28"/>
                <w:szCs w:val="28"/>
              </w:rPr>
              <w:t>District Court</w:t>
            </w:r>
            <w:r w:rsidRPr="00E1649A">
              <w:rPr>
                <w:sz w:val="28"/>
                <w:szCs w:val="28"/>
              </w:rPr>
              <w:t xml:space="preserve"> </w:t>
            </w:r>
          </w:p>
          <w:p w14:paraId="2E3FB82F" w14:textId="77777777" w:rsidR="00885461" w:rsidRPr="00E1649A" w:rsidRDefault="00885461" w:rsidP="004445BB">
            <w:pPr>
              <w:jc w:val="both"/>
              <w:rPr>
                <w:sz w:val="28"/>
                <w:szCs w:val="28"/>
              </w:rPr>
            </w:pPr>
            <w:r w:rsidRPr="00E1649A">
              <w:rPr>
                <w:sz w:val="28"/>
                <w:szCs w:val="28"/>
              </w:rPr>
              <w:t xml:space="preserve">   </w:t>
            </w:r>
          </w:p>
          <w:p w14:paraId="2E3FB830" w14:textId="77777777" w:rsidR="00885461" w:rsidRPr="00E1649A" w:rsidRDefault="00885461" w:rsidP="004445BB">
            <w:pPr>
              <w:jc w:val="both"/>
              <w:rPr>
                <w:rFonts w:ascii="Arial" w:hAnsi="Arial"/>
                <w:sz w:val="22"/>
                <w:szCs w:val="22"/>
              </w:rPr>
            </w:pPr>
            <w:r w:rsidRPr="00E1649A">
              <w:rPr>
                <w:rFonts w:ascii="Arial" w:hAnsi="Arial"/>
                <w:sz w:val="22"/>
                <w:szCs w:val="22"/>
              </w:rPr>
              <w:t>___________________________County, Colorado</w:t>
            </w:r>
          </w:p>
          <w:p w14:paraId="2E3FB831" w14:textId="77777777" w:rsidR="00885461" w:rsidRPr="00E1649A" w:rsidRDefault="00885461" w:rsidP="004445BB">
            <w:pPr>
              <w:jc w:val="both"/>
              <w:rPr>
                <w:rFonts w:ascii="Arial" w:hAnsi="Arial"/>
                <w:sz w:val="22"/>
                <w:szCs w:val="22"/>
              </w:rPr>
            </w:pPr>
            <w:r w:rsidRPr="00E1649A">
              <w:rPr>
                <w:rFonts w:ascii="Arial" w:hAnsi="Arial"/>
                <w:sz w:val="22"/>
                <w:szCs w:val="22"/>
              </w:rPr>
              <w:t>Court Address:</w:t>
            </w:r>
          </w:p>
          <w:p w14:paraId="2E3FB832" w14:textId="77777777" w:rsidR="00885461" w:rsidRDefault="00885461" w:rsidP="004445BB">
            <w:pPr>
              <w:jc w:val="both"/>
              <w:rPr>
                <w:rFonts w:ascii="Arial" w:hAnsi="Arial"/>
                <w:sz w:val="16"/>
              </w:rPr>
            </w:pPr>
          </w:p>
          <w:p w14:paraId="2E3FB833" w14:textId="77777777" w:rsidR="00885461" w:rsidRDefault="00885461" w:rsidP="004445BB">
            <w:pPr>
              <w:pBdr>
                <w:bottom w:val="single" w:sz="6" w:space="1" w:color="auto"/>
              </w:pBdr>
              <w:jc w:val="both"/>
              <w:rPr>
                <w:sz w:val="16"/>
              </w:rPr>
            </w:pPr>
          </w:p>
          <w:p w14:paraId="2E3FB834" w14:textId="77777777" w:rsidR="00885461" w:rsidRDefault="00885461" w:rsidP="004445BB">
            <w:pPr>
              <w:pBdr>
                <w:bottom w:val="single" w:sz="6" w:space="1" w:color="auto"/>
              </w:pBdr>
              <w:jc w:val="both"/>
              <w:rPr>
                <w:sz w:val="16"/>
              </w:rPr>
            </w:pPr>
          </w:p>
          <w:p w14:paraId="2E3FB835" w14:textId="77777777" w:rsidR="00885461" w:rsidRDefault="00885461" w:rsidP="004445BB">
            <w:pPr>
              <w:jc w:val="both"/>
              <w:rPr>
                <w:rFonts w:ascii="Arial" w:hAnsi="Arial"/>
              </w:rPr>
            </w:pPr>
          </w:p>
          <w:p w14:paraId="2E3FB836" w14:textId="77777777" w:rsidR="00885461" w:rsidRPr="00E1649A" w:rsidRDefault="00885461" w:rsidP="004445BB">
            <w:pPr>
              <w:jc w:val="both"/>
              <w:rPr>
                <w:rFonts w:ascii="Arial" w:hAnsi="Arial"/>
                <w:sz w:val="22"/>
                <w:szCs w:val="22"/>
              </w:rPr>
            </w:pPr>
            <w:r w:rsidRPr="00E1649A">
              <w:rPr>
                <w:rFonts w:ascii="Arial" w:hAnsi="Arial"/>
                <w:sz w:val="22"/>
                <w:szCs w:val="22"/>
              </w:rPr>
              <w:t>Plaintiff(s)/Petitioner(s):</w:t>
            </w:r>
          </w:p>
          <w:p w14:paraId="2E3FB837" w14:textId="77777777" w:rsidR="00885461" w:rsidRDefault="00885461" w:rsidP="004445BB">
            <w:pPr>
              <w:jc w:val="both"/>
              <w:rPr>
                <w:rFonts w:ascii="Arial" w:hAnsi="Arial"/>
              </w:rPr>
            </w:pPr>
          </w:p>
          <w:p w14:paraId="2E3FB838" w14:textId="77777777" w:rsidR="00885461" w:rsidRDefault="00885461" w:rsidP="004445BB">
            <w:pPr>
              <w:jc w:val="both"/>
              <w:rPr>
                <w:rFonts w:ascii="Arial" w:hAnsi="Arial"/>
              </w:rPr>
            </w:pPr>
            <w:r>
              <w:rPr>
                <w:noProof/>
                <w:sz w:val="24"/>
              </w:rPr>
              <mc:AlternateContent>
                <mc:Choice Requires="wps">
                  <w:drawing>
                    <wp:anchor distT="0" distB="0" distL="114300" distR="114300" simplePos="0" relativeHeight="251660288" behindDoc="0" locked="0" layoutInCell="1" allowOverlap="1" wp14:anchorId="2E3FB8AC" wp14:editId="2E3FB8AD">
                      <wp:simplePos x="0" y="0"/>
                      <wp:positionH relativeFrom="column">
                        <wp:posOffset>3977005</wp:posOffset>
                      </wp:positionH>
                      <wp:positionV relativeFrom="paragraph">
                        <wp:posOffset>26670</wp:posOffset>
                      </wp:positionV>
                      <wp:extent cx="2354580" cy="635"/>
                      <wp:effectExtent l="10160" t="7620" r="6985"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7D4D2"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15pt,2.1pt" to="498.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"/>
                  </w:pict>
                </mc:Fallback>
              </mc:AlternateContent>
            </w:r>
            <w:r>
              <w:rPr>
                <w:rFonts w:ascii="Arial" w:hAnsi="Arial"/>
              </w:rPr>
              <w:t>v.</w:t>
            </w:r>
          </w:p>
          <w:p w14:paraId="2E3FB839" w14:textId="77777777" w:rsidR="00885461" w:rsidRDefault="00885461" w:rsidP="004445BB">
            <w:pPr>
              <w:jc w:val="both"/>
              <w:rPr>
                <w:rFonts w:ascii="Arial" w:hAnsi="Arial"/>
              </w:rPr>
            </w:pPr>
          </w:p>
          <w:p w14:paraId="2E3FB83A" w14:textId="77777777" w:rsidR="00885461" w:rsidRPr="00E1649A" w:rsidRDefault="00885461" w:rsidP="004445BB">
            <w:pPr>
              <w:jc w:val="both"/>
              <w:rPr>
                <w:rFonts w:ascii="Arial" w:hAnsi="Arial"/>
                <w:sz w:val="22"/>
                <w:szCs w:val="22"/>
              </w:rPr>
            </w:pPr>
            <w:r w:rsidRPr="00E1649A">
              <w:rPr>
                <w:rFonts w:ascii="Arial" w:hAnsi="Arial"/>
                <w:sz w:val="22"/>
                <w:szCs w:val="22"/>
              </w:rPr>
              <w:t>Defendant(s)/Respondent(s):</w:t>
            </w:r>
          </w:p>
          <w:p w14:paraId="2E3FB83B" w14:textId="77777777" w:rsidR="00885461" w:rsidRDefault="00885461" w:rsidP="004445BB">
            <w:pPr>
              <w:jc w:val="both"/>
              <w:rPr>
                <w:rFonts w:ascii="Arial" w:hAnsi="Arial"/>
                <w:b/>
                <w:sz w:val="16"/>
              </w:rPr>
            </w:pPr>
          </w:p>
          <w:p w14:paraId="2E3FB83C" w14:textId="77777777" w:rsidR="00885461" w:rsidRDefault="00885461" w:rsidP="004445BB">
            <w:pPr>
              <w:jc w:val="both"/>
              <w:rPr>
                <w:b/>
              </w:rPr>
            </w:pPr>
          </w:p>
        </w:tc>
        <w:tc>
          <w:tcPr>
            <w:tcW w:w="3729" w:type="dxa"/>
            <w:tcBorders>
              <w:top w:val="single" w:sz="4" w:space="0" w:color="auto"/>
            </w:tcBorders>
          </w:tcPr>
          <w:p w14:paraId="2E3FB83D" w14:textId="77777777" w:rsidR="00885461" w:rsidRDefault="00885461" w:rsidP="004445BB">
            <w:pPr>
              <w:jc w:val="center"/>
            </w:pPr>
          </w:p>
          <w:p w14:paraId="2E3FB83E" w14:textId="77777777" w:rsidR="00885461" w:rsidRDefault="00885461" w:rsidP="004445BB">
            <w:pPr>
              <w:jc w:val="center"/>
            </w:pPr>
          </w:p>
          <w:p w14:paraId="2E3FB83F" w14:textId="77777777" w:rsidR="00885461" w:rsidRDefault="00885461" w:rsidP="004445BB">
            <w:pPr>
              <w:jc w:val="center"/>
            </w:pPr>
          </w:p>
          <w:p w14:paraId="2E3FB840" w14:textId="77777777" w:rsidR="00885461" w:rsidRDefault="00885461" w:rsidP="004445BB">
            <w:pPr>
              <w:jc w:val="center"/>
            </w:pPr>
          </w:p>
          <w:p w14:paraId="2E3FB841" w14:textId="77777777" w:rsidR="00885461" w:rsidRDefault="00885461" w:rsidP="004445BB">
            <w:pPr>
              <w:jc w:val="center"/>
            </w:pPr>
          </w:p>
          <w:p w14:paraId="2E3FB842" w14:textId="77777777" w:rsidR="00885461" w:rsidRDefault="00885461" w:rsidP="004445BB">
            <w:pPr>
              <w:jc w:val="center"/>
            </w:pPr>
          </w:p>
          <w:p w14:paraId="2E3FB843" w14:textId="77777777" w:rsidR="00885461" w:rsidRDefault="00885461" w:rsidP="004445BB">
            <w:pPr>
              <w:pStyle w:val="Heading2"/>
            </w:pPr>
            <w:r>
              <w:t xml:space="preserve"> </w:t>
            </w:r>
          </w:p>
          <w:p w14:paraId="2E3FB844" w14:textId="77777777" w:rsidR="00885461" w:rsidRDefault="00885461" w:rsidP="004445BB">
            <w:pPr>
              <w:pStyle w:val="Heading2"/>
            </w:pPr>
          </w:p>
          <w:p w14:paraId="2E3FB845" w14:textId="77777777" w:rsidR="00885461" w:rsidRPr="00E1649A" w:rsidRDefault="00885461" w:rsidP="004445BB">
            <w:pPr>
              <w:pStyle w:val="Heading2"/>
              <w:rPr>
                <w:sz w:val="22"/>
                <w:szCs w:val="22"/>
              </w:rPr>
            </w:pPr>
            <w:r>
              <w:rPr>
                <w:rFonts w:ascii="Wingdings" w:hAnsi="Wingdings"/>
                <w:noProof/>
                <w:sz w:val="22"/>
                <w:szCs w:val="22"/>
              </w:rPr>
              <mc:AlternateContent>
                <mc:Choice Requires="wpg">
                  <w:drawing>
                    <wp:anchor distT="0" distB="0" distL="114300" distR="114300" simplePos="0" relativeHeight="251659264" behindDoc="0" locked="0" layoutInCell="1" allowOverlap="1" wp14:anchorId="2E3FB8AE" wp14:editId="2E3FB8AF">
                      <wp:simplePos x="0" y="0"/>
                      <wp:positionH relativeFrom="column">
                        <wp:posOffset>154305</wp:posOffset>
                      </wp:positionH>
                      <wp:positionV relativeFrom="paragraph">
                        <wp:posOffset>16510</wp:posOffset>
                      </wp:positionV>
                      <wp:extent cx="1737360" cy="91440"/>
                      <wp:effectExtent l="84455" t="19685" r="83185" b="1270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5" name="Line 3"/>
                              <wps:cNvCnPr/>
                              <wps:spPr bwMode="auto">
                                <a:xfrm flipV="1">
                                  <a:off x="8712"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6" name="Line 4"/>
                              <wps:cNvCnPr/>
                              <wps:spPr bwMode="auto">
                                <a:xfrm flipV="1">
                                  <a:off x="11448"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D418E3" id="Group 4" o:spid="_x0000_s1026" style="position:absolute;margin-left:12.15pt;margin-top:1.3pt;width:136.8pt;height:7.2pt;z-index:251659264"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">
                      <v:line id="Line 3"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" strokeweight="1.25pt">
                        <v:stroke endarrow="block" endarrowwidth="wide" endarrowlength="long"/>
                      </v:line>
                      <v:line id="Line 4"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" strokeweight="1.25pt">
                        <v:stroke endarrow="block" endarrowwidth="wide" endarrowlength="long"/>
                      </v:line>
                    </v:group>
                  </w:pict>
                </mc:Fallback>
              </mc:AlternateContent>
            </w:r>
            <w:r w:rsidRPr="00E1649A">
              <w:rPr>
                <w:sz w:val="22"/>
                <w:szCs w:val="22"/>
              </w:rPr>
              <w:t>COURT USE ONLY</w:t>
            </w:r>
          </w:p>
          <w:p w14:paraId="2E3FB846" w14:textId="77777777" w:rsidR="00885461" w:rsidRPr="000F1C05" w:rsidRDefault="00885461" w:rsidP="004445BB">
            <w:pPr>
              <w:rPr>
                <w:rFonts w:ascii="Arial" w:hAnsi="Arial"/>
                <w:sz w:val="10"/>
                <w:szCs w:val="10"/>
              </w:rPr>
            </w:pPr>
          </w:p>
          <w:p w14:paraId="2E3FB847" w14:textId="77777777" w:rsidR="00885461" w:rsidRDefault="00885461" w:rsidP="004445BB">
            <w:pPr>
              <w:rPr>
                <w:rFonts w:ascii="Arial" w:hAnsi="Arial"/>
                <w:sz w:val="22"/>
                <w:szCs w:val="22"/>
              </w:rPr>
            </w:pPr>
          </w:p>
          <w:p w14:paraId="2E3FB848" w14:textId="77777777" w:rsidR="00885461" w:rsidRDefault="00885461" w:rsidP="004445BB">
            <w:pPr>
              <w:rPr>
                <w:rFonts w:ascii="Arial" w:hAnsi="Arial"/>
                <w:sz w:val="22"/>
                <w:szCs w:val="22"/>
              </w:rPr>
            </w:pPr>
          </w:p>
          <w:p w14:paraId="2E3FB849" w14:textId="77777777" w:rsidR="00885461" w:rsidRPr="00E1649A" w:rsidRDefault="00885461" w:rsidP="004445BB">
            <w:pPr>
              <w:rPr>
                <w:rFonts w:ascii="Arial" w:hAnsi="Arial"/>
                <w:sz w:val="22"/>
                <w:szCs w:val="22"/>
              </w:rPr>
            </w:pPr>
            <w:r w:rsidRPr="00E1649A">
              <w:rPr>
                <w:rFonts w:ascii="Arial" w:hAnsi="Arial"/>
                <w:sz w:val="22"/>
                <w:szCs w:val="22"/>
              </w:rPr>
              <w:t>Case Number:</w:t>
            </w:r>
          </w:p>
          <w:p w14:paraId="2E3FB84A" w14:textId="77777777" w:rsidR="00885461" w:rsidRPr="00E1649A" w:rsidRDefault="00885461" w:rsidP="004445BB">
            <w:pPr>
              <w:rPr>
                <w:rFonts w:ascii="Arial" w:hAnsi="Arial"/>
                <w:sz w:val="22"/>
                <w:szCs w:val="22"/>
              </w:rPr>
            </w:pPr>
          </w:p>
          <w:p w14:paraId="2E3FB84B" w14:textId="77777777" w:rsidR="00885461" w:rsidRPr="00E1649A" w:rsidRDefault="00885461" w:rsidP="004445BB">
            <w:pPr>
              <w:rPr>
                <w:rFonts w:ascii="Arial" w:hAnsi="Arial"/>
                <w:sz w:val="22"/>
                <w:szCs w:val="22"/>
              </w:rPr>
            </w:pPr>
          </w:p>
          <w:p w14:paraId="2E3FB84C" w14:textId="77777777" w:rsidR="00885461" w:rsidRPr="00E1649A" w:rsidRDefault="00885461" w:rsidP="004445BB">
            <w:pPr>
              <w:rPr>
                <w:rFonts w:ascii="Arial" w:hAnsi="Arial"/>
                <w:sz w:val="22"/>
                <w:szCs w:val="22"/>
              </w:rPr>
            </w:pPr>
          </w:p>
          <w:p w14:paraId="2E3FB84D" w14:textId="77777777" w:rsidR="00885461" w:rsidRDefault="00885461" w:rsidP="004445BB">
            <w:r w:rsidRPr="00E1649A">
              <w:rPr>
                <w:rFonts w:ascii="Arial" w:hAnsi="Arial"/>
                <w:sz w:val="22"/>
                <w:szCs w:val="22"/>
              </w:rPr>
              <w:t>Division:                Courtroom</w:t>
            </w:r>
            <w:r w:rsidRPr="00E1649A">
              <w:rPr>
                <w:sz w:val="22"/>
                <w:szCs w:val="22"/>
              </w:rPr>
              <w:t>:</w:t>
            </w:r>
          </w:p>
        </w:tc>
      </w:tr>
      <w:tr w:rsidR="00885461" w14:paraId="2E3FB850" w14:textId="77777777" w:rsidTr="004445BB">
        <w:trPr>
          <w:trHeight w:val="363"/>
        </w:trPr>
        <w:tc>
          <w:tcPr>
            <w:tcW w:w="10166" w:type="dxa"/>
            <w:gridSpan w:val="2"/>
            <w:vAlign w:val="center"/>
          </w:tcPr>
          <w:p w14:paraId="2E3FB84F" w14:textId="77777777" w:rsidR="00885461" w:rsidRPr="00AE4774" w:rsidRDefault="00885461" w:rsidP="004445BB">
            <w:pPr>
              <w:pStyle w:val="Heading1"/>
              <w:rPr>
                <w:sz w:val="24"/>
                <w:szCs w:val="24"/>
              </w:rPr>
            </w:pPr>
            <w:r>
              <w:rPr>
                <w:sz w:val="24"/>
                <w:szCs w:val="24"/>
              </w:rPr>
              <w:t xml:space="preserve">SUBPOENA TO   </w:t>
            </w:r>
            <w:r>
              <w:rPr>
                <w:rFonts w:ascii="Wingdings" w:hAnsi="Wingdings"/>
                <w:sz w:val="28"/>
                <w:szCs w:val="28"/>
              </w:rPr>
              <w:t></w:t>
            </w:r>
            <w:r>
              <w:rPr>
                <w:sz w:val="24"/>
                <w:szCs w:val="24"/>
              </w:rPr>
              <w:t xml:space="preserve">ATTEND   </w:t>
            </w:r>
            <w:r>
              <w:rPr>
                <w:rFonts w:ascii="Wingdings" w:hAnsi="Wingdings"/>
                <w:sz w:val="28"/>
                <w:szCs w:val="28"/>
              </w:rPr>
              <w:t></w:t>
            </w:r>
            <w:proofErr w:type="spellStart"/>
            <w:r>
              <w:rPr>
                <w:sz w:val="24"/>
                <w:szCs w:val="24"/>
              </w:rPr>
              <w:t>ATTEND</w:t>
            </w:r>
            <w:proofErr w:type="spellEnd"/>
            <w:r>
              <w:rPr>
                <w:sz w:val="24"/>
                <w:szCs w:val="24"/>
              </w:rPr>
              <w:t xml:space="preserve"> and PRODUCE   </w:t>
            </w:r>
            <w:r>
              <w:rPr>
                <w:rFonts w:ascii="Wingdings" w:hAnsi="Wingdings"/>
                <w:sz w:val="28"/>
                <w:szCs w:val="28"/>
              </w:rPr>
              <w:t></w:t>
            </w:r>
            <w:proofErr w:type="spellStart"/>
            <w:r>
              <w:rPr>
                <w:sz w:val="24"/>
                <w:szCs w:val="24"/>
              </w:rPr>
              <w:t>PRODUCE</w:t>
            </w:r>
            <w:proofErr w:type="spellEnd"/>
            <w:r>
              <w:rPr>
                <w:sz w:val="24"/>
                <w:szCs w:val="24"/>
              </w:rPr>
              <w:t xml:space="preserve">    </w:t>
            </w:r>
          </w:p>
        </w:tc>
      </w:tr>
    </w:tbl>
    <w:p w14:paraId="2E3FB851" w14:textId="77777777" w:rsidR="00885461" w:rsidRPr="00B92F80" w:rsidRDefault="00885461" w:rsidP="00885461">
      <w:pPr>
        <w:rPr>
          <w:rFonts w:ascii="Arial" w:hAnsi="Arial"/>
          <w:sz w:val="16"/>
          <w:szCs w:val="16"/>
        </w:rPr>
      </w:pPr>
    </w:p>
    <w:p w14:paraId="2E3FB852" w14:textId="46A14152" w:rsidR="00885461" w:rsidRDefault="00885461" w:rsidP="00885461">
      <w:pPr>
        <w:rPr>
          <w:rFonts w:ascii="Arial" w:hAnsi="Arial" w:cs="Arial"/>
        </w:rPr>
      </w:pPr>
      <w:r w:rsidRPr="00567D76">
        <w:rPr>
          <w:rFonts w:ascii="Arial" w:hAnsi="Arial" w:cs="Arial"/>
        </w:rPr>
        <w:t>To: ________________________________________</w:t>
      </w:r>
      <w:r>
        <w:rPr>
          <w:rFonts w:ascii="Arial" w:hAnsi="Arial" w:cs="Arial"/>
        </w:rPr>
        <w:t>_____________</w:t>
      </w:r>
      <w:r w:rsidRPr="00DB5C49">
        <w:rPr>
          <w:rFonts w:ascii="Arial" w:hAnsi="Arial" w:cs="Arial"/>
        </w:rPr>
        <w:t xml:space="preserve"> </w:t>
      </w:r>
    </w:p>
    <w:p w14:paraId="43291D0E" w14:textId="77777777" w:rsidR="000664FB" w:rsidRPr="006F45F7" w:rsidRDefault="000664FB" w:rsidP="000664FB">
      <w:pPr>
        <w:rPr>
          <w:rFonts w:ascii="Arial" w:hAnsi="Arial" w:cs="Arial"/>
          <w:b/>
        </w:rPr>
      </w:pPr>
      <w:r w:rsidRPr="006F45F7">
        <w:rPr>
          <w:rFonts w:ascii="Arial" w:hAnsi="Arial" w:cs="Arial"/>
          <w:b/>
        </w:rPr>
        <w:t>You are ordered to:</w:t>
      </w:r>
    </w:p>
    <w:p w14:paraId="21303DC2" w14:textId="77777777" w:rsidR="000664FB" w:rsidRDefault="000664FB" w:rsidP="00885461">
      <w:pPr>
        <w:rPr>
          <w:rFonts w:ascii="Arial" w:hAnsi="Arial" w:cs="Arial"/>
        </w:rPr>
      </w:pPr>
    </w:p>
    <w:p w14:paraId="2E3FB856" w14:textId="465940F3" w:rsidR="00885461" w:rsidRPr="00E1649A" w:rsidRDefault="00885461" w:rsidP="000664FB">
      <w:pPr>
        <w:jc w:val="center"/>
        <w:rPr>
          <w:rFonts w:ascii="Arial" w:hAnsi="Arial" w:cs="Arial"/>
          <w:b/>
          <w:sz w:val="28"/>
          <w:szCs w:val="28"/>
        </w:rPr>
      </w:pPr>
      <w:r>
        <w:rPr>
          <w:noProof/>
        </w:rPr>
        <mc:AlternateContent>
          <mc:Choice Requires="wps">
            <w:drawing>
              <wp:anchor distT="0" distB="0" distL="114300" distR="114300" simplePos="0" relativeHeight="251661312" behindDoc="0" locked="0" layoutInCell="1" allowOverlap="1" wp14:anchorId="2E3FB8B0" wp14:editId="2E3FB8B1">
                <wp:simplePos x="0" y="0"/>
                <wp:positionH relativeFrom="column">
                  <wp:posOffset>0</wp:posOffset>
                </wp:positionH>
                <wp:positionV relativeFrom="paragraph">
                  <wp:posOffset>0</wp:posOffset>
                </wp:positionV>
                <wp:extent cx="5953125" cy="1192530"/>
                <wp:effectExtent l="9525" t="8890" r="9525"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92530"/>
                        </a:xfrm>
                        <a:prstGeom prst="rect">
                          <a:avLst/>
                        </a:prstGeom>
                        <a:solidFill>
                          <a:srgbClr val="FFFFFF"/>
                        </a:solidFill>
                        <a:ln w="9525">
                          <a:solidFill>
                            <a:srgbClr val="000000"/>
                          </a:solidFill>
                          <a:miter lim="800000"/>
                          <a:headEnd/>
                          <a:tailEnd/>
                        </a:ln>
                      </wps:spPr>
                      <wps:txbx>
                        <w:txbxContent>
                          <w:p w14:paraId="2E3FB8BA" w14:textId="77777777" w:rsidR="00885461" w:rsidRDefault="00885461" w:rsidP="00885461">
                            <w:pPr>
                              <w:rPr>
                                <w:rFonts w:ascii="Arial" w:hAnsi="Arial" w:cs="Arial"/>
                              </w:rPr>
                            </w:pPr>
                            <w:r w:rsidRPr="00567D76">
                              <w:rPr>
                                <w:rFonts w:ascii="Wingdings" w:hAnsi="Wingdings" w:cs="Arial"/>
                                <w:sz w:val="24"/>
                                <w:szCs w:val="24"/>
                              </w:rPr>
                              <w:t></w:t>
                            </w:r>
                            <w:r w:rsidRPr="00567D76">
                              <w:rPr>
                                <w:rFonts w:ascii="Arial" w:hAnsi="Arial" w:cs="Arial"/>
                              </w:rPr>
                              <w:t xml:space="preserve"> </w:t>
                            </w:r>
                            <w:r w:rsidRPr="00DB5C49">
                              <w:rPr>
                                <w:rFonts w:ascii="Arial" w:hAnsi="Arial" w:cs="Arial"/>
                                <w:b/>
                              </w:rPr>
                              <w:t>Attend</w:t>
                            </w:r>
                            <w:r w:rsidRPr="00567D76">
                              <w:rPr>
                                <w:rFonts w:ascii="Arial" w:hAnsi="Arial" w:cs="Arial"/>
                              </w:rPr>
                              <w:t xml:space="preserve"> and give testimony at a </w:t>
                            </w:r>
                            <w:r w:rsidRPr="00567D76">
                              <w:rPr>
                                <w:rFonts w:ascii="Wingdings" w:hAnsi="Wingdings" w:cs="Arial"/>
                                <w:sz w:val="24"/>
                                <w:szCs w:val="24"/>
                              </w:rPr>
                              <w:t></w:t>
                            </w:r>
                            <w:r w:rsidRPr="00567D76">
                              <w:rPr>
                                <w:rFonts w:ascii="Arial" w:hAnsi="Arial" w:cs="Arial"/>
                              </w:rPr>
                              <w:t xml:space="preserve"> deposition, </w:t>
                            </w:r>
                            <w:r w:rsidRPr="00567D76">
                              <w:rPr>
                                <w:rFonts w:ascii="Wingdings" w:hAnsi="Wingdings" w:cs="Arial"/>
                                <w:sz w:val="24"/>
                                <w:szCs w:val="24"/>
                              </w:rPr>
                              <w:t></w:t>
                            </w:r>
                            <w:r w:rsidRPr="00567D76">
                              <w:rPr>
                                <w:rFonts w:ascii="Arial" w:hAnsi="Arial" w:cs="Arial"/>
                              </w:rPr>
                              <w:t xml:space="preserve"> hearing, </w:t>
                            </w:r>
                            <w:r w:rsidRPr="00567D76">
                              <w:rPr>
                                <w:rFonts w:ascii="Wingdings" w:hAnsi="Wingdings" w:cs="Arial"/>
                                <w:sz w:val="24"/>
                                <w:szCs w:val="24"/>
                              </w:rPr>
                              <w:t></w:t>
                            </w:r>
                            <w:r w:rsidRPr="00567D76">
                              <w:rPr>
                                <w:rFonts w:ascii="Arial" w:hAnsi="Arial" w:cs="Arial"/>
                              </w:rPr>
                              <w:t xml:space="preserve"> trial at the ______________________</w:t>
                            </w:r>
                            <w:r>
                              <w:rPr>
                                <w:rFonts w:ascii="Arial" w:hAnsi="Arial" w:cs="Arial"/>
                              </w:rPr>
                              <w:t>__</w:t>
                            </w:r>
                            <w:r w:rsidRPr="00567D76">
                              <w:rPr>
                                <w:rFonts w:ascii="Arial" w:hAnsi="Arial" w:cs="Arial"/>
                              </w:rPr>
                              <w:t xml:space="preserve"> (court) at Division ___</w:t>
                            </w:r>
                            <w:r>
                              <w:rPr>
                                <w:rFonts w:ascii="Arial" w:hAnsi="Arial" w:cs="Arial"/>
                              </w:rPr>
                              <w:t>_</w:t>
                            </w:r>
                            <w:r w:rsidRPr="00567D76">
                              <w:rPr>
                                <w:rFonts w:ascii="Arial" w:hAnsi="Arial" w:cs="Arial"/>
                              </w:rPr>
                              <w:t>/Courtroom ____, at</w:t>
                            </w:r>
                            <w:r>
                              <w:rPr>
                                <w:rFonts w:ascii="Arial" w:hAnsi="Arial" w:cs="Arial"/>
                              </w:rPr>
                              <w:t>_________________________________________________</w:t>
                            </w:r>
                            <w:r w:rsidRPr="00567D76">
                              <w:rPr>
                                <w:rFonts w:ascii="Arial" w:hAnsi="Arial" w:cs="Arial"/>
                              </w:rPr>
                              <w:t xml:space="preserve"> _____________________</w:t>
                            </w:r>
                            <w:r>
                              <w:rPr>
                                <w:rFonts w:ascii="Arial" w:hAnsi="Arial" w:cs="Arial"/>
                              </w:rPr>
                              <w:t>________</w:t>
                            </w:r>
                            <w:r w:rsidRPr="00567D76">
                              <w:rPr>
                                <w:rFonts w:ascii="Arial" w:hAnsi="Arial" w:cs="Arial"/>
                              </w:rPr>
                              <w:t>(address)</w:t>
                            </w:r>
                            <w:r>
                              <w:rPr>
                                <w:rFonts w:ascii="Arial" w:hAnsi="Arial" w:cs="Arial"/>
                              </w:rPr>
                              <w:t>,</w:t>
                            </w:r>
                            <w:r w:rsidRPr="00567D76">
                              <w:rPr>
                                <w:rFonts w:ascii="Arial" w:hAnsi="Arial" w:cs="Arial"/>
                              </w:rPr>
                              <w:t>on ______________________</w:t>
                            </w:r>
                            <w:r>
                              <w:rPr>
                                <w:rFonts w:ascii="Arial" w:hAnsi="Arial" w:cs="Arial"/>
                              </w:rPr>
                              <w:t>_______________</w:t>
                            </w:r>
                            <w:r w:rsidRPr="00567D76">
                              <w:rPr>
                                <w:rFonts w:ascii="Arial" w:hAnsi="Arial" w:cs="Arial"/>
                              </w:rPr>
                              <w:t xml:space="preserve"> (date) at ________</w:t>
                            </w:r>
                            <w:r>
                              <w:rPr>
                                <w:rFonts w:ascii="Arial" w:hAnsi="Arial" w:cs="Arial"/>
                              </w:rPr>
                              <w:t>__</w:t>
                            </w:r>
                            <w:r w:rsidRPr="00567D76">
                              <w:rPr>
                                <w:rFonts w:ascii="Arial" w:hAnsi="Arial" w:cs="Arial"/>
                              </w:rPr>
                              <w:t>(time), as a witness for ___________________________</w:t>
                            </w:r>
                            <w:r>
                              <w:rPr>
                                <w:rFonts w:ascii="Arial" w:hAnsi="Arial" w:cs="Arial"/>
                              </w:rPr>
                              <w:t>_____________(name of party) in this action.</w:t>
                            </w:r>
                            <w:r w:rsidRPr="00567D76">
                              <w:rPr>
                                <w:rFonts w:ascii="Arial" w:hAnsi="Arial" w:cs="Arial"/>
                              </w:rPr>
                              <w:t xml:space="preserve"> If for a deposition, the means of recording will be by </w:t>
                            </w:r>
                            <w:r w:rsidRPr="00567D76">
                              <w:rPr>
                                <w:rFonts w:ascii="Wingdings" w:hAnsi="Wingdings" w:cs="Arial"/>
                                <w:sz w:val="24"/>
                                <w:szCs w:val="24"/>
                              </w:rPr>
                              <w:t></w:t>
                            </w:r>
                            <w:r w:rsidRPr="00567D76">
                              <w:rPr>
                                <w:rFonts w:ascii="Arial" w:hAnsi="Arial" w:cs="Arial"/>
                              </w:rPr>
                              <w:t xml:space="preserve"> shorthand reporter, </w:t>
                            </w:r>
                          </w:p>
                          <w:p w14:paraId="2E3FB8BB" w14:textId="77777777" w:rsidR="00885461" w:rsidRPr="008C46B3" w:rsidRDefault="00885461" w:rsidP="00885461">
                            <w:pPr>
                              <w:rPr>
                                <w:rFonts w:ascii="Wingdings" w:hAnsi="Wingdings" w:cs="Arial"/>
                                <w:sz w:val="24"/>
                                <w:szCs w:val="24"/>
                              </w:rPr>
                            </w:pPr>
                            <w:r w:rsidRPr="00567D76">
                              <w:rPr>
                                <w:rFonts w:ascii="Wingdings" w:hAnsi="Wingdings" w:cs="Arial"/>
                                <w:sz w:val="24"/>
                                <w:szCs w:val="24"/>
                              </w:rPr>
                              <w:t></w:t>
                            </w:r>
                            <w:r w:rsidRPr="00567D76">
                              <w:rPr>
                                <w:rFonts w:ascii="Arial" w:hAnsi="Arial" w:cs="Arial"/>
                              </w:rPr>
                              <w:t xml:space="preserve"> video, </w:t>
                            </w:r>
                            <w:r w:rsidRPr="00567D76">
                              <w:rPr>
                                <w:rFonts w:ascii="Wingdings" w:hAnsi="Wingdings" w:cs="Arial"/>
                                <w:sz w:val="24"/>
                                <w:szCs w:val="24"/>
                              </w:rPr>
                              <w:t></w:t>
                            </w:r>
                            <w:r w:rsidRPr="00567D76">
                              <w:rPr>
                                <w:rFonts w:ascii="Arial" w:hAnsi="Arial" w:cs="Arial"/>
                              </w:rPr>
                              <w:t xml:space="preserve"> audio</w:t>
                            </w:r>
                            <w:r>
                              <w:rPr>
                                <w:rFonts w:ascii="Arial" w:hAnsi="Arial" w:cs="Arial"/>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3FB8B0" id="_x0000_t202" coordsize="21600,21600" o:spt="202" path="m,l,21600r21600,l21600,xe">
                <v:stroke joinstyle="miter"/>
                <v:path gradientshapeok="t" o:connecttype="rect"/>
              </v:shapetype>
              <v:shape id="Text Box 3" o:spid="_x0000_s1026" type="#_x0000_t202" style="position:absolute;left:0;text-align:left;margin-left:0;margin-top:0;width:468.75pt;height:93.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">
                <v:textbox style="mso-fit-shape-to-text:t">
                  <w:txbxContent>
                    <w:p w14:paraId="2E3FB8BA" w14:textId="77777777" w:rsidR="00885461" w:rsidRDefault="00885461" w:rsidP="00885461">
                      <w:pPr>
                        <w:rPr>
                          <w:rFonts w:ascii="Arial" w:hAnsi="Arial" w:cs="Arial"/>
                        </w:rPr>
                      </w:pPr>
                      <w:r w:rsidRPr="00567D76">
                        <w:rPr>
                          <w:rFonts w:ascii="Wingdings" w:hAnsi="Wingdings" w:cs="Arial"/>
                          <w:sz w:val="24"/>
                          <w:szCs w:val="24"/>
                        </w:rPr>
                        <w:t></w:t>
                      </w:r>
                      <w:r w:rsidRPr="00567D76">
                        <w:rPr>
                          <w:rFonts w:ascii="Arial" w:hAnsi="Arial" w:cs="Arial"/>
                        </w:rPr>
                        <w:t xml:space="preserve"> </w:t>
                      </w:r>
                      <w:r w:rsidRPr="00DB5C49">
                        <w:rPr>
                          <w:rFonts w:ascii="Arial" w:hAnsi="Arial" w:cs="Arial"/>
                          <w:b/>
                        </w:rPr>
                        <w:t>Attend</w:t>
                      </w:r>
                      <w:r w:rsidRPr="00567D76">
                        <w:rPr>
                          <w:rFonts w:ascii="Arial" w:hAnsi="Arial" w:cs="Arial"/>
                        </w:rPr>
                        <w:t xml:space="preserve"> and give testimony at a </w:t>
                      </w:r>
                      <w:r w:rsidRPr="00567D76">
                        <w:rPr>
                          <w:rFonts w:ascii="Wingdings" w:hAnsi="Wingdings" w:cs="Arial"/>
                          <w:sz w:val="24"/>
                          <w:szCs w:val="24"/>
                        </w:rPr>
                        <w:t></w:t>
                      </w:r>
                      <w:r w:rsidRPr="00567D76">
                        <w:rPr>
                          <w:rFonts w:ascii="Arial" w:hAnsi="Arial" w:cs="Arial"/>
                        </w:rPr>
                        <w:t xml:space="preserve"> deposition, </w:t>
                      </w:r>
                      <w:r w:rsidRPr="00567D76">
                        <w:rPr>
                          <w:rFonts w:ascii="Wingdings" w:hAnsi="Wingdings" w:cs="Arial"/>
                          <w:sz w:val="24"/>
                          <w:szCs w:val="24"/>
                        </w:rPr>
                        <w:t></w:t>
                      </w:r>
                      <w:r w:rsidRPr="00567D76">
                        <w:rPr>
                          <w:rFonts w:ascii="Arial" w:hAnsi="Arial" w:cs="Arial"/>
                        </w:rPr>
                        <w:t xml:space="preserve"> hearing, </w:t>
                      </w:r>
                      <w:r w:rsidRPr="00567D76">
                        <w:rPr>
                          <w:rFonts w:ascii="Wingdings" w:hAnsi="Wingdings" w:cs="Arial"/>
                          <w:sz w:val="24"/>
                          <w:szCs w:val="24"/>
                        </w:rPr>
                        <w:t></w:t>
                      </w:r>
                      <w:r w:rsidRPr="00567D76">
                        <w:rPr>
                          <w:rFonts w:ascii="Arial" w:hAnsi="Arial" w:cs="Arial"/>
                        </w:rPr>
                        <w:t xml:space="preserve"> trial at the ______________________</w:t>
                      </w:r>
                      <w:r>
                        <w:rPr>
                          <w:rFonts w:ascii="Arial" w:hAnsi="Arial" w:cs="Arial"/>
                        </w:rPr>
                        <w:t>__</w:t>
                      </w:r>
                      <w:r w:rsidRPr="00567D76">
                        <w:rPr>
                          <w:rFonts w:ascii="Arial" w:hAnsi="Arial" w:cs="Arial"/>
                        </w:rPr>
                        <w:t xml:space="preserve"> (court) at Division ___</w:t>
                      </w:r>
                      <w:r>
                        <w:rPr>
                          <w:rFonts w:ascii="Arial" w:hAnsi="Arial" w:cs="Arial"/>
                        </w:rPr>
                        <w:t>_</w:t>
                      </w:r>
                      <w:r w:rsidRPr="00567D76">
                        <w:rPr>
                          <w:rFonts w:ascii="Arial" w:hAnsi="Arial" w:cs="Arial"/>
                        </w:rPr>
                        <w:t>/Courtroom ____, at</w:t>
                      </w:r>
                      <w:r>
                        <w:rPr>
                          <w:rFonts w:ascii="Arial" w:hAnsi="Arial" w:cs="Arial"/>
                        </w:rPr>
                        <w:t>_________________________________________________</w:t>
                      </w:r>
                      <w:r w:rsidRPr="00567D76">
                        <w:rPr>
                          <w:rFonts w:ascii="Arial" w:hAnsi="Arial" w:cs="Arial"/>
                        </w:rPr>
                        <w:t xml:space="preserve"> _____________________</w:t>
                      </w:r>
                      <w:r>
                        <w:rPr>
                          <w:rFonts w:ascii="Arial" w:hAnsi="Arial" w:cs="Arial"/>
                        </w:rPr>
                        <w:t>________</w:t>
                      </w:r>
                      <w:r w:rsidRPr="00567D76">
                        <w:rPr>
                          <w:rFonts w:ascii="Arial" w:hAnsi="Arial" w:cs="Arial"/>
                        </w:rPr>
                        <w:t>(address)</w:t>
                      </w:r>
                      <w:r>
                        <w:rPr>
                          <w:rFonts w:ascii="Arial" w:hAnsi="Arial" w:cs="Arial"/>
                        </w:rPr>
                        <w:t>,</w:t>
                      </w:r>
                      <w:r w:rsidRPr="00567D76">
                        <w:rPr>
                          <w:rFonts w:ascii="Arial" w:hAnsi="Arial" w:cs="Arial"/>
                        </w:rPr>
                        <w:t>on ______________________</w:t>
                      </w:r>
                      <w:r>
                        <w:rPr>
                          <w:rFonts w:ascii="Arial" w:hAnsi="Arial" w:cs="Arial"/>
                        </w:rPr>
                        <w:t>_______________</w:t>
                      </w:r>
                      <w:r w:rsidRPr="00567D76">
                        <w:rPr>
                          <w:rFonts w:ascii="Arial" w:hAnsi="Arial" w:cs="Arial"/>
                        </w:rPr>
                        <w:t xml:space="preserve"> (date) at ________</w:t>
                      </w:r>
                      <w:r>
                        <w:rPr>
                          <w:rFonts w:ascii="Arial" w:hAnsi="Arial" w:cs="Arial"/>
                        </w:rPr>
                        <w:t>__</w:t>
                      </w:r>
                      <w:r w:rsidRPr="00567D76">
                        <w:rPr>
                          <w:rFonts w:ascii="Arial" w:hAnsi="Arial" w:cs="Arial"/>
                        </w:rPr>
                        <w:t>(time), as a witness for ___________________________</w:t>
                      </w:r>
                      <w:r>
                        <w:rPr>
                          <w:rFonts w:ascii="Arial" w:hAnsi="Arial" w:cs="Arial"/>
                        </w:rPr>
                        <w:t>_____________(name of party) in this action.</w:t>
                      </w:r>
                      <w:r w:rsidRPr="00567D76">
                        <w:rPr>
                          <w:rFonts w:ascii="Arial" w:hAnsi="Arial" w:cs="Arial"/>
                        </w:rPr>
                        <w:t xml:space="preserve"> If for a deposition, the means of recording will be by </w:t>
                      </w:r>
                      <w:r w:rsidRPr="00567D76">
                        <w:rPr>
                          <w:rFonts w:ascii="Wingdings" w:hAnsi="Wingdings" w:cs="Arial"/>
                          <w:sz w:val="24"/>
                          <w:szCs w:val="24"/>
                        </w:rPr>
                        <w:t></w:t>
                      </w:r>
                      <w:r w:rsidRPr="00567D76">
                        <w:rPr>
                          <w:rFonts w:ascii="Arial" w:hAnsi="Arial" w:cs="Arial"/>
                        </w:rPr>
                        <w:t xml:space="preserve"> shorthand reporter, </w:t>
                      </w:r>
                    </w:p>
                    <w:p w14:paraId="2E3FB8BB" w14:textId="77777777" w:rsidR="00885461" w:rsidRPr="008C46B3" w:rsidRDefault="00885461" w:rsidP="00885461">
                      <w:pPr>
                        <w:rPr>
                          <w:rFonts w:ascii="Wingdings" w:hAnsi="Wingdings" w:cs="Arial"/>
                          <w:sz w:val="24"/>
                          <w:szCs w:val="24"/>
                        </w:rPr>
                      </w:pPr>
                      <w:r w:rsidRPr="00567D76">
                        <w:rPr>
                          <w:rFonts w:ascii="Wingdings" w:hAnsi="Wingdings" w:cs="Arial"/>
                          <w:sz w:val="24"/>
                          <w:szCs w:val="24"/>
                        </w:rPr>
                        <w:t></w:t>
                      </w:r>
                      <w:r w:rsidRPr="00567D76">
                        <w:rPr>
                          <w:rFonts w:ascii="Arial" w:hAnsi="Arial" w:cs="Arial"/>
                        </w:rPr>
                        <w:t xml:space="preserve"> video, </w:t>
                      </w:r>
                      <w:r w:rsidRPr="00567D76">
                        <w:rPr>
                          <w:rFonts w:ascii="Wingdings" w:hAnsi="Wingdings" w:cs="Arial"/>
                          <w:sz w:val="24"/>
                          <w:szCs w:val="24"/>
                        </w:rPr>
                        <w:t></w:t>
                      </w:r>
                      <w:r w:rsidRPr="00567D76">
                        <w:rPr>
                          <w:rFonts w:ascii="Arial" w:hAnsi="Arial" w:cs="Arial"/>
                        </w:rPr>
                        <w:t xml:space="preserve"> audio</w:t>
                      </w:r>
                      <w:r>
                        <w:rPr>
                          <w:rFonts w:ascii="Arial" w:hAnsi="Arial" w:cs="Arial"/>
                        </w:rPr>
                        <w:t>.</w:t>
                      </w:r>
                    </w:p>
                  </w:txbxContent>
                </v:textbox>
                <w10:wrap type="square"/>
              </v:shape>
            </w:pict>
          </mc:Fallback>
        </mc:AlternateContent>
      </w:r>
      <w:r>
        <w:rPr>
          <w:b/>
          <w:noProof/>
          <w:sz w:val="24"/>
          <w:szCs w:val="24"/>
        </w:rPr>
        <mc:AlternateContent>
          <mc:Choice Requires="wps">
            <w:drawing>
              <wp:anchor distT="0" distB="0" distL="114300" distR="114300" simplePos="0" relativeHeight="251663360" behindDoc="0" locked="0" layoutInCell="1" allowOverlap="1" wp14:anchorId="2E3FB8B2" wp14:editId="2E3FB8B3">
                <wp:simplePos x="0" y="0"/>
                <wp:positionH relativeFrom="column">
                  <wp:posOffset>0</wp:posOffset>
                </wp:positionH>
                <wp:positionV relativeFrom="paragraph">
                  <wp:posOffset>0</wp:posOffset>
                </wp:positionV>
                <wp:extent cx="5953125" cy="3091180"/>
                <wp:effectExtent l="9525" t="6985" r="9525"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091180"/>
                        </a:xfrm>
                        <a:prstGeom prst="rect">
                          <a:avLst/>
                        </a:prstGeom>
                        <a:solidFill>
                          <a:srgbClr val="FFFFFF"/>
                        </a:solidFill>
                        <a:ln w="9525">
                          <a:solidFill>
                            <a:srgbClr val="000000"/>
                          </a:solidFill>
                          <a:miter lim="800000"/>
                          <a:headEnd/>
                          <a:tailEnd/>
                        </a:ln>
                      </wps:spPr>
                      <wps:txbx>
                        <w:txbxContent>
                          <w:p w14:paraId="2E3FB8BC" w14:textId="77777777" w:rsidR="00885461" w:rsidRDefault="00885461" w:rsidP="00885461">
                            <w:pPr>
                              <w:rPr>
                                <w:rFonts w:ascii="Arial" w:hAnsi="Arial" w:cs="Arial"/>
                              </w:rPr>
                            </w:pPr>
                            <w:r w:rsidRPr="00567D76">
                              <w:rPr>
                                <w:rFonts w:ascii="Wingdings" w:hAnsi="Wingdings" w:cs="Arial"/>
                                <w:sz w:val="24"/>
                                <w:szCs w:val="24"/>
                              </w:rPr>
                              <w:t></w:t>
                            </w:r>
                            <w:r w:rsidRPr="00567D76">
                              <w:rPr>
                                <w:rFonts w:ascii="Arial" w:hAnsi="Arial" w:cs="Arial"/>
                              </w:rPr>
                              <w:t xml:space="preserve"> </w:t>
                            </w:r>
                            <w:r w:rsidRPr="00DB5C49">
                              <w:rPr>
                                <w:rFonts w:ascii="Arial" w:hAnsi="Arial" w:cs="Arial"/>
                                <w:b/>
                              </w:rPr>
                              <w:t>Attend</w:t>
                            </w:r>
                            <w:r>
                              <w:rPr>
                                <w:rFonts w:ascii="Arial" w:hAnsi="Arial" w:cs="Arial"/>
                                <w:b/>
                              </w:rPr>
                              <w:t>, Produce,</w:t>
                            </w:r>
                            <w:r w:rsidRPr="00567D76">
                              <w:rPr>
                                <w:rFonts w:ascii="Arial" w:hAnsi="Arial" w:cs="Arial"/>
                              </w:rPr>
                              <w:t xml:space="preserve"> and give testimony at a </w:t>
                            </w:r>
                            <w:r w:rsidRPr="00567D76">
                              <w:rPr>
                                <w:rFonts w:ascii="Wingdings" w:hAnsi="Wingdings" w:cs="Arial"/>
                                <w:sz w:val="24"/>
                                <w:szCs w:val="24"/>
                              </w:rPr>
                              <w:t></w:t>
                            </w:r>
                            <w:r w:rsidRPr="00567D76">
                              <w:rPr>
                                <w:rFonts w:ascii="Arial" w:hAnsi="Arial" w:cs="Arial"/>
                              </w:rPr>
                              <w:t xml:space="preserve"> deposition, </w:t>
                            </w:r>
                            <w:r w:rsidRPr="00567D76">
                              <w:rPr>
                                <w:rFonts w:ascii="Wingdings" w:hAnsi="Wingdings" w:cs="Arial"/>
                                <w:sz w:val="24"/>
                                <w:szCs w:val="24"/>
                              </w:rPr>
                              <w:t></w:t>
                            </w:r>
                            <w:r w:rsidRPr="00567D76">
                              <w:rPr>
                                <w:rFonts w:ascii="Arial" w:hAnsi="Arial" w:cs="Arial"/>
                              </w:rPr>
                              <w:t xml:space="preserve"> hearing, </w:t>
                            </w:r>
                            <w:r w:rsidRPr="00567D76">
                              <w:rPr>
                                <w:rFonts w:ascii="Wingdings" w:hAnsi="Wingdings" w:cs="Arial"/>
                                <w:sz w:val="24"/>
                                <w:szCs w:val="24"/>
                              </w:rPr>
                              <w:t></w:t>
                            </w:r>
                            <w:r w:rsidRPr="00567D76">
                              <w:rPr>
                                <w:rFonts w:ascii="Arial" w:hAnsi="Arial" w:cs="Arial"/>
                              </w:rPr>
                              <w:t xml:space="preserve"> trial at the ______________________</w:t>
                            </w:r>
                            <w:r>
                              <w:rPr>
                                <w:rFonts w:ascii="Arial" w:hAnsi="Arial" w:cs="Arial"/>
                              </w:rPr>
                              <w:t>__</w:t>
                            </w:r>
                            <w:r w:rsidRPr="00567D76">
                              <w:rPr>
                                <w:rFonts w:ascii="Arial" w:hAnsi="Arial" w:cs="Arial"/>
                              </w:rPr>
                              <w:t xml:space="preserve"> (court) at Division ___</w:t>
                            </w:r>
                            <w:r>
                              <w:rPr>
                                <w:rFonts w:ascii="Arial" w:hAnsi="Arial" w:cs="Arial"/>
                              </w:rPr>
                              <w:t>_</w:t>
                            </w:r>
                            <w:r w:rsidRPr="00567D76">
                              <w:rPr>
                                <w:rFonts w:ascii="Arial" w:hAnsi="Arial" w:cs="Arial"/>
                              </w:rPr>
                              <w:t xml:space="preserve">/Courtroom ____, </w:t>
                            </w:r>
                            <w:r>
                              <w:rPr>
                                <w:rFonts w:ascii="Arial" w:hAnsi="Arial" w:cs="Arial"/>
                              </w:rPr>
                              <w:t>a</w:t>
                            </w:r>
                            <w:r w:rsidRPr="00567D76">
                              <w:rPr>
                                <w:rFonts w:ascii="Arial" w:hAnsi="Arial" w:cs="Arial"/>
                              </w:rPr>
                              <w:t>t</w:t>
                            </w:r>
                            <w:r>
                              <w:rPr>
                                <w:rFonts w:ascii="Arial" w:hAnsi="Arial" w:cs="Arial"/>
                              </w:rPr>
                              <w:t>_____________________</w:t>
                            </w:r>
                            <w:r w:rsidRPr="00567D76">
                              <w:rPr>
                                <w:rFonts w:ascii="Arial" w:hAnsi="Arial" w:cs="Arial"/>
                              </w:rPr>
                              <w:t xml:space="preserve"> _____________________</w:t>
                            </w:r>
                            <w:r>
                              <w:rPr>
                                <w:rFonts w:ascii="Arial" w:hAnsi="Arial" w:cs="Arial"/>
                              </w:rPr>
                              <w:t>________</w:t>
                            </w:r>
                            <w:r w:rsidRPr="00567D76">
                              <w:rPr>
                                <w:rFonts w:ascii="Arial" w:hAnsi="Arial" w:cs="Arial"/>
                              </w:rPr>
                              <w:t>(address)</w:t>
                            </w:r>
                            <w:r>
                              <w:rPr>
                                <w:rFonts w:ascii="Arial" w:hAnsi="Arial" w:cs="Arial"/>
                              </w:rPr>
                              <w:t>,</w:t>
                            </w:r>
                            <w:r w:rsidRPr="00567D76">
                              <w:rPr>
                                <w:rFonts w:ascii="Arial" w:hAnsi="Arial" w:cs="Arial"/>
                              </w:rPr>
                              <w:t>on ________________</w:t>
                            </w:r>
                            <w:r>
                              <w:rPr>
                                <w:rFonts w:ascii="Arial" w:hAnsi="Arial" w:cs="Arial"/>
                              </w:rPr>
                              <w:t>__</w:t>
                            </w:r>
                            <w:r w:rsidRPr="00567D76">
                              <w:rPr>
                                <w:rFonts w:ascii="Arial" w:hAnsi="Arial" w:cs="Arial"/>
                              </w:rPr>
                              <w:t xml:space="preserve"> (date) at ________</w:t>
                            </w:r>
                            <w:r>
                              <w:rPr>
                                <w:rFonts w:ascii="Arial" w:hAnsi="Arial" w:cs="Arial"/>
                              </w:rPr>
                              <w:t>__</w:t>
                            </w:r>
                            <w:r w:rsidRPr="00567D76">
                              <w:rPr>
                                <w:rFonts w:ascii="Arial" w:hAnsi="Arial" w:cs="Arial"/>
                              </w:rPr>
                              <w:t>(time), as a witness for ___________________________</w:t>
                            </w:r>
                            <w:r>
                              <w:rPr>
                                <w:rFonts w:ascii="Arial" w:hAnsi="Arial" w:cs="Arial"/>
                              </w:rPr>
                              <w:t>_____________</w:t>
                            </w:r>
                            <w:r w:rsidRPr="00567D76">
                              <w:rPr>
                                <w:rFonts w:ascii="Arial" w:hAnsi="Arial" w:cs="Arial"/>
                              </w:rPr>
                              <w:t xml:space="preserve">(name of party) in this action; If for a deposition, the means of recording will be by </w:t>
                            </w:r>
                            <w:r w:rsidRPr="00567D76">
                              <w:rPr>
                                <w:rFonts w:ascii="Wingdings" w:hAnsi="Wingdings" w:cs="Arial"/>
                                <w:sz w:val="24"/>
                                <w:szCs w:val="24"/>
                              </w:rPr>
                              <w:t></w:t>
                            </w:r>
                            <w:r w:rsidRPr="00567D76">
                              <w:rPr>
                                <w:rFonts w:ascii="Arial" w:hAnsi="Arial" w:cs="Arial"/>
                              </w:rPr>
                              <w:t xml:space="preserve"> shorthand reporter, </w:t>
                            </w:r>
                            <w:r w:rsidRPr="00567D76">
                              <w:rPr>
                                <w:rFonts w:ascii="Wingdings" w:hAnsi="Wingdings" w:cs="Arial"/>
                                <w:sz w:val="24"/>
                                <w:szCs w:val="24"/>
                              </w:rPr>
                              <w:t></w:t>
                            </w:r>
                            <w:r w:rsidRPr="00567D76">
                              <w:rPr>
                                <w:rFonts w:ascii="Arial" w:hAnsi="Arial" w:cs="Arial"/>
                              </w:rPr>
                              <w:t xml:space="preserve"> video, </w:t>
                            </w:r>
                            <w:r w:rsidRPr="00567D76">
                              <w:rPr>
                                <w:rFonts w:ascii="Wingdings" w:hAnsi="Wingdings" w:cs="Arial"/>
                                <w:sz w:val="24"/>
                                <w:szCs w:val="24"/>
                              </w:rPr>
                              <w:t></w:t>
                            </w:r>
                            <w:r w:rsidRPr="00567D76">
                              <w:rPr>
                                <w:rFonts w:ascii="Arial" w:hAnsi="Arial" w:cs="Arial"/>
                              </w:rPr>
                              <w:t xml:space="preserve"> audio;</w:t>
                            </w:r>
                            <w:r>
                              <w:rPr>
                                <w:rFonts w:ascii="Arial" w:hAnsi="Arial" w:cs="Arial"/>
                              </w:rPr>
                              <w:t xml:space="preserve"> and </w:t>
                            </w:r>
                            <w:r w:rsidRPr="00EB39DA">
                              <w:rPr>
                                <w:rFonts w:ascii="Arial" w:hAnsi="Arial" w:cs="Arial"/>
                                <w:b/>
                              </w:rPr>
                              <w:t>PRODUCE</w:t>
                            </w:r>
                            <w:r w:rsidRPr="00EB39DA">
                              <w:rPr>
                                <w:rFonts w:ascii="Arial" w:hAnsi="Arial" w:cs="Arial"/>
                              </w:rPr>
                              <w:t xml:space="preserve"> </w:t>
                            </w:r>
                            <w:r w:rsidRPr="00567D76">
                              <w:rPr>
                                <w:rFonts w:ascii="Arial" w:hAnsi="Arial" w:cs="Arial"/>
                              </w:rPr>
                              <w:t>the following books, papers and documents, whether in physical or electronic form, or tangible things now in your possession, custody or control:</w:t>
                            </w:r>
                          </w:p>
                          <w:p w14:paraId="2E3FB8BD" w14:textId="77777777" w:rsidR="00885461" w:rsidRDefault="00885461" w:rsidP="00885461">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w:t>
                            </w:r>
                            <w:r w:rsidRPr="00567D7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B5C49">
                              <w:rPr>
                                <w:rFonts w:ascii="Arial" w:hAnsi="Arial" w:cs="Arial"/>
                              </w:rPr>
                              <w:t>Date</w:t>
                            </w:r>
                            <w:r>
                              <w:rPr>
                                <w:rFonts w:ascii="Arial" w:hAnsi="Arial" w:cs="Arial"/>
                              </w:rPr>
                              <w:t xml:space="preserve"> and time</w:t>
                            </w:r>
                            <w:r w:rsidRPr="00DB5C49">
                              <w:rPr>
                                <w:rFonts w:ascii="Arial" w:hAnsi="Arial" w:cs="Arial"/>
                              </w:rPr>
                              <w:t xml:space="preserve"> of produc</w:t>
                            </w:r>
                            <w:r>
                              <w:rPr>
                                <w:rFonts w:ascii="Arial" w:hAnsi="Arial" w:cs="Arial"/>
                              </w:rPr>
                              <w:t>tion:  Unless otherwise agreed to in writing by all parties and privilege holder or holders and the person subpoenaed, production must be made no sooner than 14 days from the date of service of this subpoena and no later than___________________________ (date and time).</w:t>
                            </w:r>
                          </w:p>
                          <w:p w14:paraId="2E3FB8BE" w14:textId="77777777" w:rsidR="00885461" w:rsidRPr="000F4E6B" w:rsidRDefault="00885461" w:rsidP="00885461">
                            <w:pPr>
                              <w:rPr>
                                <w:rFonts w:ascii="Arial" w:hAnsi="Arial" w:cs="Arial"/>
                              </w:rPr>
                            </w:pPr>
                            <w:r w:rsidRPr="000F4E6B">
                              <w:rPr>
                                <w:rFonts w:ascii="Arial" w:hAnsi="Arial" w:cs="Arial"/>
                                <w:szCs w:val="24"/>
                              </w:rPr>
                              <w:t>In the case of an expedited hearing pursuant to C.R.C.P. 45 or any statute,</w:t>
                            </w:r>
                            <w:r>
                              <w:rPr>
                                <w:rFonts w:ascii="Arial" w:hAnsi="Arial" w:cs="Arial"/>
                                <w:szCs w:val="24"/>
                              </w:rPr>
                              <w:t xml:space="preserve"> in the absence of such agreement, production shall be made only at the place, date and time for compliance set forth in the subpoena.</w:t>
                            </w:r>
                          </w:p>
                          <w:p w14:paraId="2E3FB8BF" w14:textId="77777777" w:rsidR="00885461" w:rsidRPr="00494BEB" w:rsidRDefault="00885461" w:rsidP="00885461">
                            <w:pPr>
                              <w:rPr>
                                <w:rFonts w:ascii="Wingdings" w:hAnsi="Wingdings" w:cs="Arial"/>
                                <w:sz w:val="24"/>
                                <w:szCs w:val="24"/>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3FB8B2" id="Text Box 2" o:spid="_x0000_s1027" type="#_x0000_t202" style="position:absolute;left:0;text-align:left;margin-left:0;margin-top:0;width:468.75pt;height:243.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">
                <v:textbox style="mso-fit-shape-to-text:t">
                  <w:txbxContent>
                    <w:p w14:paraId="2E3FB8BC" w14:textId="77777777" w:rsidR="00885461" w:rsidRDefault="00885461" w:rsidP="00885461">
                      <w:pPr>
                        <w:rPr>
                          <w:rFonts w:ascii="Arial" w:hAnsi="Arial" w:cs="Arial"/>
                        </w:rPr>
                      </w:pPr>
                      <w:r w:rsidRPr="00567D76">
                        <w:rPr>
                          <w:rFonts w:ascii="Wingdings" w:hAnsi="Wingdings" w:cs="Arial"/>
                          <w:sz w:val="24"/>
                          <w:szCs w:val="24"/>
                        </w:rPr>
                        <w:t></w:t>
                      </w:r>
                      <w:r w:rsidRPr="00567D76">
                        <w:rPr>
                          <w:rFonts w:ascii="Arial" w:hAnsi="Arial" w:cs="Arial"/>
                        </w:rPr>
                        <w:t xml:space="preserve"> </w:t>
                      </w:r>
                      <w:r w:rsidRPr="00DB5C49">
                        <w:rPr>
                          <w:rFonts w:ascii="Arial" w:hAnsi="Arial" w:cs="Arial"/>
                          <w:b/>
                        </w:rPr>
                        <w:t>Attend</w:t>
                      </w:r>
                      <w:r>
                        <w:rPr>
                          <w:rFonts w:ascii="Arial" w:hAnsi="Arial" w:cs="Arial"/>
                          <w:b/>
                        </w:rPr>
                        <w:t>, Produce,</w:t>
                      </w:r>
                      <w:r w:rsidRPr="00567D76">
                        <w:rPr>
                          <w:rFonts w:ascii="Arial" w:hAnsi="Arial" w:cs="Arial"/>
                        </w:rPr>
                        <w:t xml:space="preserve"> and give testimony at a </w:t>
                      </w:r>
                      <w:r w:rsidRPr="00567D76">
                        <w:rPr>
                          <w:rFonts w:ascii="Wingdings" w:hAnsi="Wingdings" w:cs="Arial"/>
                          <w:sz w:val="24"/>
                          <w:szCs w:val="24"/>
                        </w:rPr>
                        <w:t></w:t>
                      </w:r>
                      <w:r w:rsidRPr="00567D76">
                        <w:rPr>
                          <w:rFonts w:ascii="Arial" w:hAnsi="Arial" w:cs="Arial"/>
                        </w:rPr>
                        <w:t xml:space="preserve"> deposition, </w:t>
                      </w:r>
                      <w:r w:rsidRPr="00567D76">
                        <w:rPr>
                          <w:rFonts w:ascii="Wingdings" w:hAnsi="Wingdings" w:cs="Arial"/>
                          <w:sz w:val="24"/>
                          <w:szCs w:val="24"/>
                        </w:rPr>
                        <w:t></w:t>
                      </w:r>
                      <w:r w:rsidRPr="00567D76">
                        <w:rPr>
                          <w:rFonts w:ascii="Arial" w:hAnsi="Arial" w:cs="Arial"/>
                        </w:rPr>
                        <w:t xml:space="preserve"> hearing, </w:t>
                      </w:r>
                      <w:r w:rsidRPr="00567D76">
                        <w:rPr>
                          <w:rFonts w:ascii="Wingdings" w:hAnsi="Wingdings" w:cs="Arial"/>
                          <w:sz w:val="24"/>
                          <w:szCs w:val="24"/>
                        </w:rPr>
                        <w:t></w:t>
                      </w:r>
                      <w:r w:rsidRPr="00567D76">
                        <w:rPr>
                          <w:rFonts w:ascii="Arial" w:hAnsi="Arial" w:cs="Arial"/>
                        </w:rPr>
                        <w:t xml:space="preserve"> trial at the ______________________</w:t>
                      </w:r>
                      <w:r>
                        <w:rPr>
                          <w:rFonts w:ascii="Arial" w:hAnsi="Arial" w:cs="Arial"/>
                        </w:rPr>
                        <w:t>__</w:t>
                      </w:r>
                      <w:r w:rsidRPr="00567D76">
                        <w:rPr>
                          <w:rFonts w:ascii="Arial" w:hAnsi="Arial" w:cs="Arial"/>
                        </w:rPr>
                        <w:t xml:space="preserve"> (court) at Division ___</w:t>
                      </w:r>
                      <w:r>
                        <w:rPr>
                          <w:rFonts w:ascii="Arial" w:hAnsi="Arial" w:cs="Arial"/>
                        </w:rPr>
                        <w:t>_</w:t>
                      </w:r>
                      <w:r w:rsidRPr="00567D76">
                        <w:rPr>
                          <w:rFonts w:ascii="Arial" w:hAnsi="Arial" w:cs="Arial"/>
                        </w:rPr>
                        <w:t xml:space="preserve">/Courtroom ____, </w:t>
                      </w:r>
                      <w:r>
                        <w:rPr>
                          <w:rFonts w:ascii="Arial" w:hAnsi="Arial" w:cs="Arial"/>
                        </w:rPr>
                        <w:t>a</w:t>
                      </w:r>
                      <w:r w:rsidRPr="00567D76">
                        <w:rPr>
                          <w:rFonts w:ascii="Arial" w:hAnsi="Arial" w:cs="Arial"/>
                        </w:rPr>
                        <w:t>t</w:t>
                      </w:r>
                      <w:r>
                        <w:rPr>
                          <w:rFonts w:ascii="Arial" w:hAnsi="Arial" w:cs="Arial"/>
                        </w:rPr>
                        <w:t>_____________________</w:t>
                      </w:r>
                      <w:r w:rsidRPr="00567D76">
                        <w:rPr>
                          <w:rFonts w:ascii="Arial" w:hAnsi="Arial" w:cs="Arial"/>
                        </w:rPr>
                        <w:t xml:space="preserve"> _____________________</w:t>
                      </w:r>
                      <w:r>
                        <w:rPr>
                          <w:rFonts w:ascii="Arial" w:hAnsi="Arial" w:cs="Arial"/>
                        </w:rPr>
                        <w:t>________</w:t>
                      </w:r>
                      <w:r w:rsidRPr="00567D76">
                        <w:rPr>
                          <w:rFonts w:ascii="Arial" w:hAnsi="Arial" w:cs="Arial"/>
                        </w:rPr>
                        <w:t>(address)</w:t>
                      </w:r>
                      <w:r>
                        <w:rPr>
                          <w:rFonts w:ascii="Arial" w:hAnsi="Arial" w:cs="Arial"/>
                        </w:rPr>
                        <w:t>,</w:t>
                      </w:r>
                      <w:r w:rsidRPr="00567D76">
                        <w:rPr>
                          <w:rFonts w:ascii="Arial" w:hAnsi="Arial" w:cs="Arial"/>
                        </w:rPr>
                        <w:t>on ________________</w:t>
                      </w:r>
                      <w:r>
                        <w:rPr>
                          <w:rFonts w:ascii="Arial" w:hAnsi="Arial" w:cs="Arial"/>
                        </w:rPr>
                        <w:t>__</w:t>
                      </w:r>
                      <w:r w:rsidRPr="00567D76">
                        <w:rPr>
                          <w:rFonts w:ascii="Arial" w:hAnsi="Arial" w:cs="Arial"/>
                        </w:rPr>
                        <w:t xml:space="preserve"> (date) at ________</w:t>
                      </w:r>
                      <w:r>
                        <w:rPr>
                          <w:rFonts w:ascii="Arial" w:hAnsi="Arial" w:cs="Arial"/>
                        </w:rPr>
                        <w:t>__</w:t>
                      </w:r>
                      <w:r w:rsidRPr="00567D76">
                        <w:rPr>
                          <w:rFonts w:ascii="Arial" w:hAnsi="Arial" w:cs="Arial"/>
                        </w:rPr>
                        <w:t>(time), as a witness for ___________________________</w:t>
                      </w:r>
                      <w:r>
                        <w:rPr>
                          <w:rFonts w:ascii="Arial" w:hAnsi="Arial" w:cs="Arial"/>
                        </w:rPr>
                        <w:t>_____________</w:t>
                      </w:r>
                      <w:r w:rsidRPr="00567D76">
                        <w:rPr>
                          <w:rFonts w:ascii="Arial" w:hAnsi="Arial" w:cs="Arial"/>
                        </w:rPr>
                        <w:t xml:space="preserve">(name of party) in this action; If for a deposition, the means of recording will be by </w:t>
                      </w:r>
                      <w:r w:rsidRPr="00567D76">
                        <w:rPr>
                          <w:rFonts w:ascii="Wingdings" w:hAnsi="Wingdings" w:cs="Arial"/>
                          <w:sz w:val="24"/>
                          <w:szCs w:val="24"/>
                        </w:rPr>
                        <w:t></w:t>
                      </w:r>
                      <w:r w:rsidRPr="00567D76">
                        <w:rPr>
                          <w:rFonts w:ascii="Arial" w:hAnsi="Arial" w:cs="Arial"/>
                        </w:rPr>
                        <w:t xml:space="preserve"> shorthand reporter, </w:t>
                      </w:r>
                      <w:r w:rsidRPr="00567D76">
                        <w:rPr>
                          <w:rFonts w:ascii="Wingdings" w:hAnsi="Wingdings" w:cs="Arial"/>
                          <w:sz w:val="24"/>
                          <w:szCs w:val="24"/>
                        </w:rPr>
                        <w:t></w:t>
                      </w:r>
                      <w:r w:rsidRPr="00567D76">
                        <w:rPr>
                          <w:rFonts w:ascii="Arial" w:hAnsi="Arial" w:cs="Arial"/>
                        </w:rPr>
                        <w:t xml:space="preserve"> video, </w:t>
                      </w:r>
                      <w:r w:rsidRPr="00567D76">
                        <w:rPr>
                          <w:rFonts w:ascii="Wingdings" w:hAnsi="Wingdings" w:cs="Arial"/>
                          <w:sz w:val="24"/>
                          <w:szCs w:val="24"/>
                        </w:rPr>
                        <w:t></w:t>
                      </w:r>
                      <w:r w:rsidRPr="00567D76">
                        <w:rPr>
                          <w:rFonts w:ascii="Arial" w:hAnsi="Arial" w:cs="Arial"/>
                        </w:rPr>
                        <w:t xml:space="preserve"> audio;</w:t>
                      </w:r>
                      <w:r>
                        <w:rPr>
                          <w:rFonts w:ascii="Arial" w:hAnsi="Arial" w:cs="Arial"/>
                        </w:rPr>
                        <w:t xml:space="preserve"> and </w:t>
                      </w:r>
                      <w:r w:rsidRPr="00EB39DA">
                        <w:rPr>
                          <w:rFonts w:ascii="Arial" w:hAnsi="Arial" w:cs="Arial"/>
                          <w:b/>
                        </w:rPr>
                        <w:t>PRODUCE</w:t>
                      </w:r>
                      <w:r w:rsidRPr="00EB39DA">
                        <w:rPr>
                          <w:rFonts w:ascii="Arial" w:hAnsi="Arial" w:cs="Arial"/>
                        </w:rPr>
                        <w:t xml:space="preserve"> </w:t>
                      </w:r>
                      <w:r w:rsidRPr="00567D76">
                        <w:rPr>
                          <w:rFonts w:ascii="Arial" w:hAnsi="Arial" w:cs="Arial"/>
                        </w:rPr>
                        <w:t>the following books, papers and documents, whether in physical or electronic form, or tangible things now in your possession, custody or control:</w:t>
                      </w:r>
                    </w:p>
                    <w:p w14:paraId="2E3FB8BD" w14:textId="77777777" w:rsidR="00885461" w:rsidRDefault="00885461" w:rsidP="00885461">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w:t>
                      </w:r>
                      <w:r w:rsidRPr="00567D7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B5C49">
                        <w:rPr>
                          <w:rFonts w:ascii="Arial" w:hAnsi="Arial" w:cs="Arial"/>
                        </w:rPr>
                        <w:t>Date</w:t>
                      </w:r>
                      <w:r>
                        <w:rPr>
                          <w:rFonts w:ascii="Arial" w:hAnsi="Arial" w:cs="Arial"/>
                        </w:rPr>
                        <w:t xml:space="preserve"> and time</w:t>
                      </w:r>
                      <w:r w:rsidRPr="00DB5C49">
                        <w:rPr>
                          <w:rFonts w:ascii="Arial" w:hAnsi="Arial" w:cs="Arial"/>
                        </w:rPr>
                        <w:t xml:space="preserve"> of produc</w:t>
                      </w:r>
                      <w:r>
                        <w:rPr>
                          <w:rFonts w:ascii="Arial" w:hAnsi="Arial" w:cs="Arial"/>
                        </w:rPr>
                        <w:t>tion:  Unless otherwise agreed to in writing by all parties and privilege holder or holders and the person subpoenaed, production must be made no sooner than 14 days from the date of service of this subpoena and no later than___________________________ (date and time).</w:t>
                      </w:r>
                    </w:p>
                    <w:p w14:paraId="2E3FB8BE" w14:textId="77777777" w:rsidR="00885461" w:rsidRPr="000F4E6B" w:rsidRDefault="00885461" w:rsidP="00885461">
                      <w:pPr>
                        <w:rPr>
                          <w:rFonts w:ascii="Arial" w:hAnsi="Arial" w:cs="Arial"/>
                        </w:rPr>
                      </w:pPr>
                      <w:r w:rsidRPr="000F4E6B">
                        <w:rPr>
                          <w:rFonts w:ascii="Arial" w:hAnsi="Arial" w:cs="Arial"/>
                          <w:szCs w:val="24"/>
                        </w:rPr>
                        <w:t>In the case of an expedited hearing pursuant to C.R.C.P. 45 or any statute,</w:t>
                      </w:r>
                      <w:r>
                        <w:rPr>
                          <w:rFonts w:ascii="Arial" w:hAnsi="Arial" w:cs="Arial"/>
                          <w:szCs w:val="24"/>
                        </w:rPr>
                        <w:t xml:space="preserve"> in the absence of such agreement, production shall be made only at the place, date and time for compliance set forth in the subpoena.</w:t>
                      </w:r>
                    </w:p>
                    <w:p w14:paraId="2E3FB8BF" w14:textId="77777777" w:rsidR="00885461" w:rsidRPr="00494BEB" w:rsidRDefault="00885461" w:rsidP="00885461">
                      <w:pPr>
                        <w:rPr>
                          <w:rFonts w:ascii="Wingdings" w:hAnsi="Wingdings" w:cs="Arial"/>
                          <w:sz w:val="24"/>
                          <w:szCs w:val="24"/>
                        </w:rPr>
                      </w:pPr>
                    </w:p>
                  </w:txbxContent>
                </v:textbox>
                <w10:wrap type="square"/>
              </v:shape>
            </w:pict>
          </mc:Fallback>
        </mc:AlternateContent>
      </w:r>
      <w:r w:rsidRPr="00353306">
        <w:rPr>
          <w:rFonts w:ascii="Arial" w:hAnsi="Arial" w:cs="Arial"/>
          <w:b/>
          <w:sz w:val="24"/>
          <w:szCs w:val="24"/>
        </w:rPr>
        <w:t>CONTINUED</w:t>
      </w:r>
      <w:r w:rsidR="000664FB">
        <w:rPr>
          <w:rFonts w:ascii="Arial" w:hAnsi="Arial" w:cs="Arial"/>
          <w:b/>
          <w:sz w:val="24"/>
          <w:szCs w:val="24"/>
        </w:rPr>
        <w:t xml:space="preserve"> </w:t>
      </w:r>
      <w:r w:rsidRPr="00353306">
        <w:rPr>
          <w:rFonts w:ascii="Arial" w:hAnsi="Arial" w:cs="Arial"/>
          <w:b/>
          <w:sz w:val="24"/>
          <w:szCs w:val="24"/>
        </w:rPr>
        <w:t>ON THE FOLLOWING PAGES</w:t>
      </w:r>
      <w:r w:rsidRPr="000F4E6B">
        <w:rPr>
          <w:rFonts w:ascii="Arial" w:hAnsi="Arial" w:cs="Arial"/>
          <w:b/>
          <w:sz w:val="24"/>
          <w:szCs w:val="24"/>
        </w:rPr>
        <w:br w:type="page"/>
      </w:r>
      <w:r>
        <w:rPr>
          <w:noProof/>
          <w:sz w:val="28"/>
          <w:szCs w:val="28"/>
        </w:rPr>
        <w:lastRenderedPageBreak/>
        <mc:AlternateContent>
          <mc:Choice Requires="wps">
            <w:drawing>
              <wp:anchor distT="0" distB="0" distL="114300" distR="114300" simplePos="0" relativeHeight="251662336" behindDoc="0" locked="0" layoutInCell="1" allowOverlap="1" wp14:anchorId="2E3FB8B4" wp14:editId="2E3FB8B5">
                <wp:simplePos x="0" y="0"/>
                <wp:positionH relativeFrom="column">
                  <wp:posOffset>0</wp:posOffset>
                </wp:positionH>
                <wp:positionV relativeFrom="paragraph">
                  <wp:posOffset>282575</wp:posOffset>
                </wp:positionV>
                <wp:extent cx="6134100" cy="3765550"/>
                <wp:effectExtent l="9525" t="6350"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765550"/>
                        </a:xfrm>
                        <a:prstGeom prst="rect">
                          <a:avLst/>
                        </a:prstGeom>
                        <a:solidFill>
                          <a:srgbClr val="FFFFFF"/>
                        </a:solidFill>
                        <a:ln w="9525">
                          <a:solidFill>
                            <a:srgbClr val="000000"/>
                          </a:solidFill>
                          <a:miter lim="800000"/>
                          <a:headEnd/>
                          <a:tailEnd/>
                        </a:ln>
                      </wps:spPr>
                      <wps:txbx>
                        <w:txbxContent>
                          <w:p w14:paraId="2E3FB8C0" w14:textId="77777777" w:rsidR="00885461" w:rsidRDefault="00885461" w:rsidP="00885461">
                            <w:pPr>
                              <w:rPr>
                                <w:rFonts w:ascii="Arial" w:hAnsi="Arial" w:cs="Arial"/>
                              </w:rPr>
                            </w:pPr>
                            <w:r w:rsidRPr="00567D76">
                              <w:rPr>
                                <w:rFonts w:ascii="Wingdings" w:hAnsi="Wingdings" w:cs="Arial"/>
                                <w:sz w:val="24"/>
                                <w:szCs w:val="24"/>
                              </w:rPr>
                              <w:t></w:t>
                            </w:r>
                            <w:r w:rsidRPr="00567D76">
                              <w:rPr>
                                <w:rFonts w:ascii="Arial" w:hAnsi="Arial" w:cs="Arial"/>
                              </w:rPr>
                              <w:t xml:space="preserve"> </w:t>
                            </w:r>
                            <w:r w:rsidRPr="00EB39DA">
                              <w:rPr>
                                <w:rFonts w:ascii="Arial" w:hAnsi="Arial" w:cs="Arial"/>
                                <w:b/>
                              </w:rPr>
                              <w:t>Pr</w:t>
                            </w:r>
                            <w:r w:rsidRPr="00DB5C49">
                              <w:rPr>
                                <w:rFonts w:ascii="Arial" w:hAnsi="Arial" w:cs="Arial"/>
                                <w:b/>
                              </w:rPr>
                              <w:t>oduce</w:t>
                            </w:r>
                            <w:r w:rsidRPr="00567D76">
                              <w:rPr>
                                <w:rFonts w:ascii="Arial" w:hAnsi="Arial" w:cs="Arial"/>
                              </w:rPr>
                              <w:t xml:space="preserve"> the following books, </w:t>
                            </w:r>
                            <w:proofErr w:type="gramStart"/>
                            <w:r w:rsidRPr="00567D76">
                              <w:rPr>
                                <w:rFonts w:ascii="Arial" w:hAnsi="Arial" w:cs="Arial"/>
                              </w:rPr>
                              <w:t>papers</w:t>
                            </w:r>
                            <w:proofErr w:type="gramEnd"/>
                            <w:r w:rsidRPr="00567D76">
                              <w:rPr>
                                <w:rFonts w:ascii="Arial" w:hAnsi="Arial" w:cs="Arial"/>
                              </w:rPr>
                              <w:t xml:space="preserve"> and documents, whether in physical or electronic form, or tangible things now in your possession, custody or control</w:t>
                            </w:r>
                            <w:r>
                              <w:rPr>
                                <w:rFonts w:ascii="Arial" w:hAnsi="Arial" w:cs="Arial"/>
                              </w:rPr>
                              <w:t xml:space="preserve"> (attach a separate sheet if necessary)</w:t>
                            </w:r>
                            <w:r w:rsidRPr="00567D76">
                              <w:rPr>
                                <w:rFonts w:ascii="Arial" w:hAnsi="Arial" w:cs="Arial"/>
                              </w:rPr>
                              <w:t>:</w:t>
                            </w:r>
                          </w:p>
                          <w:p w14:paraId="2E3FB8C1" w14:textId="77777777" w:rsidR="00885461" w:rsidRDefault="00885461" w:rsidP="00885461">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w:t>
                            </w:r>
                            <w:r w:rsidRPr="00567D7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3FB8C2" w14:textId="77777777" w:rsidR="00885461" w:rsidRDefault="00885461" w:rsidP="0088546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3780"/>
                            </w:tblGrid>
                            <w:tr w:rsidR="00885461" w:rsidRPr="00DB5C49" w14:paraId="2E3FB8C6" w14:textId="77777777" w:rsidTr="00337513">
                              <w:trPr>
                                <w:trHeight w:val="3650"/>
                              </w:trPr>
                              <w:tc>
                                <w:tcPr>
                                  <w:tcW w:w="5778" w:type="dxa"/>
                                </w:tcPr>
                                <w:p w14:paraId="2E3FB8C3" w14:textId="77777777" w:rsidR="00885461" w:rsidRPr="00DB5C49" w:rsidRDefault="00885461" w:rsidP="002A4FC8">
                                  <w:pPr>
                                    <w:rPr>
                                      <w:rFonts w:ascii="Arial" w:hAnsi="Arial" w:cs="Arial"/>
                                    </w:rPr>
                                  </w:pPr>
                                  <w:r w:rsidRPr="00DB5C49">
                                    <w:rPr>
                                      <w:rFonts w:ascii="Arial" w:hAnsi="Arial" w:cs="Arial"/>
                                    </w:rPr>
                                    <w:t>Place of production:</w:t>
                                  </w:r>
                                </w:p>
                              </w:tc>
                              <w:tc>
                                <w:tcPr>
                                  <w:tcW w:w="3780" w:type="dxa"/>
                                </w:tcPr>
                                <w:p w14:paraId="2E3FB8C4" w14:textId="77777777" w:rsidR="00885461" w:rsidRDefault="00885461" w:rsidP="00E1649A">
                                  <w:pPr>
                                    <w:jc w:val="both"/>
                                    <w:rPr>
                                      <w:rFonts w:ascii="Arial" w:hAnsi="Arial" w:cs="Arial"/>
                                    </w:rPr>
                                  </w:pPr>
                                  <w:r w:rsidRPr="00DB5C49">
                                    <w:rPr>
                                      <w:rFonts w:ascii="Arial" w:hAnsi="Arial" w:cs="Arial"/>
                                    </w:rPr>
                                    <w:t>Date</w:t>
                                  </w:r>
                                  <w:r>
                                    <w:rPr>
                                      <w:rFonts w:ascii="Arial" w:hAnsi="Arial" w:cs="Arial"/>
                                    </w:rPr>
                                    <w:t xml:space="preserve"> and time</w:t>
                                  </w:r>
                                  <w:r w:rsidRPr="00DB5C49">
                                    <w:rPr>
                                      <w:rFonts w:ascii="Arial" w:hAnsi="Arial" w:cs="Arial"/>
                                    </w:rPr>
                                    <w:t xml:space="preserve"> of produc</w:t>
                                  </w:r>
                                  <w:r>
                                    <w:rPr>
                                      <w:rFonts w:ascii="Arial" w:hAnsi="Arial" w:cs="Arial"/>
                                    </w:rPr>
                                    <w:t>tion:  Unless otherwise agreed to in writing by all parties and privilege holder or holders and the person subpoenaed, production must be made no sooner than 14 days from the date of service of this subpoena and no later than____________________________.</w:t>
                                  </w:r>
                                </w:p>
                                <w:p w14:paraId="2E3FB8C5" w14:textId="77777777" w:rsidR="00885461" w:rsidRPr="00DB5C49" w:rsidRDefault="00885461" w:rsidP="00337513">
                                  <w:pPr>
                                    <w:rPr>
                                      <w:rFonts w:ascii="Arial" w:hAnsi="Arial" w:cs="Arial"/>
                                    </w:rPr>
                                  </w:pPr>
                                  <w:r>
                                    <w:rPr>
                                      <w:rFonts w:ascii="Arial" w:hAnsi="Arial" w:cs="Arial"/>
                                    </w:rPr>
                                    <w:t xml:space="preserve">(date and </w:t>
                                  </w:r>
                                  <w:proofErr w:type="gramStart"/>
                                  <w:r>
                                    <w:rPr>
                                      <w:rFonts w:ascii="Arial" w:hAnsi="Arial" w:cs="Arial"/>
                                    </w:rPr>
                                    <w:t xml:space="preserve">time)  </w:t>
                                  </w:r>
                                  <w:r w:rsidRPr="000F4E6B">
                                    <w:rPr>
                                      <w:rFonts w:ascii="Arial" w:hAnsi="Arial" w:cs="Arial"/>
                                      <w:szCs w:val="24"/>
                                    </w:rPr>
                                    <w:t>In</w:t>
                                  </w:r>
                                  <w:proofErr w:type="gramEnd"/>
                                  <w:r w:rsidRPr="000F4E6B">
                                    <w:rPr>
                                      <w:rFonts w:ascii="Arial" w:hAnsi="Arial" w:cs="Arial"/>
                                      <w:szCs w:val="24"/>
                                    </w:rPr>
                                    <w:t xml:space="preserve"> the case of an expedited hearing pursuant to C.R.C.P. 45 or any statute,</w:t>
                                  </w:r>
                                  <w:r>
                                    <w:rPr>
                                      <w:rFonts w:ascii="Arial" w:hAnsi="Arial" w:cs="Arial"/>
                                      <w:szCs w:val="24"/>
                                    </w:rPr>
                                    <w:t xml:space="preserve"> in the absence of such agreement, production shall be made only at the place, date and time for compliance set forth in the subpoena.</w:t>
                                  </w:r>
                                </w:p>
                              </w:tc>
                            </w:tr>
                          </w:tbl>
                          <w:p w14:paraId="2E3FB8C7" w14:textId="77777777" w:rsidR="00885461" w:rsidRPr="004C6C5E" w:rsidRDefault="00885461" w:rsidP="0088546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FB8B4" id="_x0000_t202" coordsize="21600,21600" o:spt="202" path="m,l,21600r21600,l21600,xe">
                <v:stroke joinstyle="miter"/>
                <v:path gradientshapeok="t" o:connecttype="rect"/>
              </v:shapetype>
              <v:shape id="Text Box 1" o:spid="_x0000_s1028" type="#_x0000_t202" style="position:absolute;left:0;text-align:left;margin-left:0;margin-top:22.25pt;width:483pt;height:2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">
                <v:textbox>
                  <w:txbxContent>
                    <w:p w14:paraId="2E3FB8C0" w14:textId="77777777" w:rsidR="00885461" w:rsidRDefault="00885461" w:rsidP="00885461">
                      <w:pPr>
                        <w:rPr>
                          <w:rFonts w:ascii="Arial" w:hAnsi="Arial" w:cs="Arial"/>
                        </w:rPr>
                      </w:pPr>
                      <w:r w:rsidRPr="00567D76">
                        <w:rPr>
                          <w:rFonts w:ascii="Wingdings" w:hAnsi="Wingdings" w:cs="Arial"/>
                          <w:sz w:val="24"/>
                          <w:szCs w:val="24"/>
                        </w:rPr>
                        <w:t></w:t>
                      </w:r>
                      <w:r w:rsidRPr="00567D76">
                        <w:rPr>
                          <w:rFonts w:ascii="Arial" w:hAnsi="Arial" w:cs="Arial"/>
                        </w:rPr>
                        <w:t xml:space="preserve"> </w:t>
                      </w:r>
                      <w:r w:rsidRPr="00EB39DA">
                        <w:rPr>
                          <w:rFonts w:ascii="Arial" w:hAnsi="Arial" w:cs="Arial"/>
                          <w:b/>
                        </w:rPr>
                        <w:t>Pr</w:t>
                      </w:r>
                      <w:r w:rsidRPr="00DB5C49">
                        <w:rPr>
                          <w:rFonts w:ascii="Arial" w:hAnsi="Arial" w:cs="Arial"/>
                          <w:b/>
                        </w:rPr>
                        <w:t>oduce</w:t>
                      </w:r>
                      <w:r w:rsidRPr="00567D76">
                        <w:rPr>
                          <w:rFonts w:ascii="Arial" w:hAnsi="Arial" w:cs="Arial"/>
                        </w:rPr>
                        <w:t xml:space="preserve"> the following books, </w:t>
                      </w:r>
                      <w:proofErr w:type="gramStart"/>
                      <w:r w:rsidRPr="00567D76">
                        <w:rPr>
                          <w:rFonts w:ascii="Arial" w:hAnsi="Arial" w:cs="Arial"/>
                        </w:rPr>
                        <w:t>papers</w:t>
                      </w:r>
                      <w:proofErr w:type="gramEnd"/>
                      <w:r w:rsidRPr="00567D76">
                        <w:rPr>
                          <w:rFonts w:ascii="Arial" w:hAnsi="Arial" w:cs="Arial"/>
                        </w:rPr>
                        <w:t xml:space="preserve"> and documents, whether in physical or electronic form, or tangible things now in your possession, custody or control</w:t>
                      </w:r>
                      <w:r>
                        <w:rPr>
                          <w:rFonts w:ascii="Arial" w:hAnsi="Arial" w:cs="Arial"/>
                        </w:rPr>
                        <w:t xml:space="preserve"> (attach a separate sheet if necessary)</w:t>
                      </w:r>
                      <w:r w:rsidRPr="00567D76">
                        <w:rPr>
                          <w:rFonts w:ascii="Arial" w:hAnsi="Arial" w:cs="Arial"/>
                        </w:rPr>
                        <w:t>:</w:t>
                      </w:r>
                    </w:p>
                    <w:p w14:paraId="2E3FB8C1" w14:textId="77777777" w:rsidR="00885461" w:rsidRDefault="00885461" w:rsidP="00885461">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w:t>
                      </w:r>
                      <w:r w:rsidRPr="00567D7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3FB8C2" w14:textId="77777777" w:rsidR="00885461" w:rsidRDefault="00885461" w:rsidP="0088546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3780"/>
                      </w:tblGrid>
                      <w:tr w:rsidR="00885461" w:rsidRPr="00DB5C49" w14:paraId="2E3FB8C6" w14:textId="77777777" w:rsidTr="00337513">
                        <w:trPr>
                          <w:trHeight w:val="3650"/>
                        </w:trPr>
                        <w:tc>
                          <w:tcPr>
                            <w:tcW w:w="5778" w:type="dxa"/>
                          </w:tcPr>
                          <w:p w14:paraId="2E3FB8C3" w14:textId="77777777" w:rsidR="00885461" w:rsidRPr="00DB5C49" w:rsidRDefault="00885461" w:rsidP="002A4FC8">
                            <w:pPr>
                              <w:rPr>
                                <w:rFonts w:ascii="Arial" w:hAnsi="Arial" w:cs="Arial"/>
                              </w:rPr>
                            </w:pPr>
                            <w:r w:rsidRPr="00DB5C49">
                              <w:rPr>
                                <w:rFonts w:ascii="Arial" w:hAnsi="Arial" w:cs="Arial"/>
                              </w:rPr>
                              <w:t>Place of production:</w:t>
                            </w:r>
                          </w:p>
                        </w:tc>
                        <w:tc>
                          <w:tcPr>
                            <w:tcW w:w="3780" w:type="dxa"/>
                          </w:tcPr>
                          <w:p w14:paraId="2E3FB8C4" w14:textId="77777777" w:rsidR="00885461" w:rsidRDefault="00885461" w:rsidP="00E1649A">
                            <w:pPr>
                              <w:jc w:val="both"/>
                              <w:rPr>
                                <w:rFonts w:ascii="Arial" w:hAnsi="Arial" w:cs="Arial"/>
                              </w:rPr>
                            </w:pPr>
                            <w:r w:rsidRPr="00DB5C49">
                              <w:rPr>
                                <w:rFonts w:ascii="Arial" w:hAnsi="Arial" w:cs="Arial"/>
                              </w:rPr>
                              <w:t>Date</w:t>
                            </w:r>
                            <w:r>
                              <w:rPr>
                                <w:rFonts w:ascii="Arial" w:hAnsi="Arial" w:cs="Arial"/>
                              </w:rPr>
                              <w:t xml:space="preserve"> and time</w:t>
                            </w:r>
                            <w:r w:rsidRPr="00DB5C49">
                              <w:rPr>
                                <w:rFonts w:ascii="Arial" w:hAnsi="Arial" w:cs="Arial"/>
                              </w:rPr>
                              <w:t xml:space="preserve"> of produc</w:t>
                            </w:r>
                            <w:r>
                              <w:rPr>
                                <w:rFonts w:ascii="Arial" w:hAnsi="Arial" w:cs="Arial"/>
                              </w:rPr>
                              <w:t>tion:  Unless otherwise agreed to in writing by all parties and privilege holder or holders and the person subpoenaed, production must be made no sooner than 14 days from the date of service of this subpoena and no later than____________________________.</w:t>
                            </w:r>
                          </w:p>
                          <w:p w14:paraId="2E3FB8C5" w14:textId="77777777" w:rsidR="00885461" w:rsidRPr="00DB5C49" w:rsidRDefault="00885461" w:rsidP="00337513">
                            <w:pPr>
                              <w:rPr>
                                <w:rFonts w:ascii="Arial" w:hAnsi="Arial" w:cs="Arial"/>
                              </w:rPr>
                            </w:pPr>
                            <w:r>
                              <w:rPr>
                                <w:rFonts w:ascii="Arial" w:hAnsi="Arial" w:cs="Arial"/>
                              </w:rPr>
                              <w:t xml:space="preserve">(date and </w:t>
                            </w:r>
                            <w:proofErr w:type="gramStart"/>
                            <w:r>
                              <w:rPr>
                                <w:rFonts w:ascii="Arial" w:hAnsi="Arial" w:cs="Arial"/>
                              </w:rPr>
                              <w:t xml:space="preserve">time)  </w:t>
                            </w:r>
                            <w:r w:rsidRPr="000F4E6B">
                              <w:rPr>
                                <w:rFonts w:ascii="Arial" w:hAnsi="Arial" w:cs="Arial"/>
                                <w:szCs w:val="24"/>
                              </w:rPr>
                              <w:t>In</w:t>
                            </w:r>
                            <w:proofErr w:type="gramEnd"/>
                            <w:r w:rsidRPr="000F4E6B">
                              <w:rPr>
                                <w:rFonts w:ascii="Arial" w:hAnsi="Arial" w:cs="Arial"/>
                                <w:szCs w:val="24"/>
                              </w:rPr>
                              <w:t xml:space="preserve"> the case of an expedited hearing pursuant to C.R.C.P. 45 or any statute,</w:t>
                            </w:r>
                            <w:r>
                              <w:rPr>
                                <w:rFonts w:ascii="Arial" w:hAnsi="Arial" w:cs="Arial"/>
                                <w:szCs w:val="24"/>
                              </w:rPr>
                              <w:t xml:space="preserve"> in the absence of such agreement, production shall be made only at the place, date and time for compliance set forth in the subpoena.</w:t>
                            </w:r>
                          </w:p>
                        </w:tc>
                      </w:tr>
                    </w:tbl>
                    <w:p w14:paraId="2E3FB8C7" w14:textId="77777777" w:rsidR="00885461" w:rsidRPr="004C6C5E" w:rsidRDefault="00885461" w:rsidP="00885461">
                      <w:pPr>
                        <w:rPr>
                          <w:rFonts w:ascii="Arial" w:hAnsi="Arial" w:cs="Arial"/>
                        </w:rPr>
                      </w:pPr>
                    </w:p>
                  </w:txbxContent>
                </v:textbox>
                <w10:wrap type="square"/>
              </v:shape>
            </w:pict>
          </mc:Fallback>
        </mc:AlternateContent>
      </w:r>
      <w:r w:rsidRPr="00E1649A">
        <w:rPr>
          <w:rFonts w:ascii="Arial" w:hAnsi="Arial" w:cs="Arial"/>
          <w:b/>
          <w:sz w:val="28"/>
          <w:szCs w:val="28"/>
        </w:rPr>
        <w:t>OR</w:t>
      </w:r>
    </w:p>
    <w:p w14:paraId="2E3FB857" w14:textId="77777777" w:rsidR="00885461" w:rsidRDefault="00885461" w:rsidP="00885461">
      <w:pPr>
        <w:rPr>
          <w:rFonts w:ascii="Arial" w:hAnsi="Arial" w:cs="Arial"/>
          <w:b/>
        </w:rPr>
      </w:pPr>
    </w:p>
    <w:p w14:paraId="2E3FB858" w14:textId="77777777" w:rsidR="00885461" w:rsidRDefault="00885461" w:rsidP="00885461">
      <w:pPr>
        <w:rPr>
          <w:rFonts w:ascii="Arial" w:hAnsi="Arial" w:cs="Arial"/>
          <w:b/>
        </w:rPr>
      </w:pPr>
      <w:r>
        <w:rPr>
          <w:rFonts w:ascii="Arial" w:hAnsi="Arial" w:cs="Arial"/>
          <w:b/>
        </w:rPr>
        <w:t>Notice form:</w:t>
      </w:r>
    </w:p>
    <w:p w14:paraId="2E3FB859" w14:textId="77777777" w:rsidR="00885461" w:rsidRPr="00567D76" w:rsidRDefault="00885461" w:rsidP="00885461">
      <w:pPr>
        <w:rPr>
          <w:rFonts w:ascii="Arial" w:hAnsi="Arial" w:cs="Arial"/>
        </w:rPr>
      </w:pPr>
      <w:r>
        <w:rPr>
          <w:rFonts w:ascii="Arial" w:hAnsi="Arial" w:cs="Arial"/>
        </w:rPr>
        <w:t>If this subpoena is served for production of records or a tangible thing, see the attached important notice</w:t>
      </w:r>
      <w:r w:rsidRPr="00567D76">
        <w:rPr>
          <w:rFonts w:ascii="Arial" w:hAnsi="Arial" w:cs="Arial"/>
        </w:rPr>
        <w:t xml:space="preserve"> </w:t>
      </w:r>
      <w:r>
        <w:rPr>
          <w:rFonts w:ascii="Arial" w:hAnsi="Arial" w:cs="Arial"/>
        </w:rPr>
        <w:t xml:space="preserve">which sets </w:t>
      </w:r>
      <w:r w:rsidRPr="00341A2D">
        <w:rPr>
          <w:rFonts w:ascii="Arial" w:hAnsi="Arial" w:cs="Arial"/>
        </w:rPr>
        <w:t xml:space="preserve">out portions of Colorado Rule of Civil Procedure 45 </w:t>
      </w:r>
      <w:r>
        <w:rPr>
          <w:rFonts w:ascii="Arial" w:hAnsi="Arial" w:cs="Arial"/>
        </w:rPr>
        <w:t>c</w:t>
      </w:r>
      <w:r w:rsidRPr="00341A2D">
        <w:rPr>
          <w:rFonts w:ascii="Arial" w:hAnsi="Arial" w:cs="Arial"/>
        </w:rPr>
        <w:t xml:space="preserve">oncerning </w:t>
      </w:r>
      <w:r w:rsidRPr="00567D76">
        <w:rPr>
          <w:rFonts w:ascii="Arial" w:hAnsi="Arial" w:cs="Arial"/>
        </w:rPr>
        <w:t>protections for subpoenaed persons and the requirements for production of records and tangible things</w:t>
      </w:r>
      <w:r>
        <w:rPr>
          <w:rFonts w:ascii="Arial" w:hAnsi="Arial" w:cs="Arial"/>
        </w:rPr>
        <w:t xml:space="preserve">. </w:t>
      </w:r>
    </w:p>
    <w:p w14:paraId="2E3FB85A" w14:textId="77777777" w:rsidR="00885461" w:rsidRDefault="00885461" w:rsidP="00885461">
      <w:pPr>
        <w:rPr>
          <w:rFonts w:ascii="Arial" w:hAnsi="Arial" w:cs="Arial"/>
          <w:b/>
        </w:rPr>
      </w:pPr>
    </w:p>
    <w:p w14:paraId="2E3FB85B" w14:textId="77777777" w:rsidR="00885461" w:rsidRDefault="00885461" w:rsidP="00885461">
      <w:pPr>
        <w:rPr>
          <w:rFonts w:ascii="Arial" w:hAnsi="Arial" w:cs="Arial"/>
          <w:b/>
        </w:rPr>
      </w:pPr>
      <w:r>
        <w:rPr>
          <w:rFonts w:ascii="Arial" w:hAnsi="Arial" w:cs="Arial"/>
          <w:b/>
        </w:rPr>
        <w:t>Identity of parties:</w:t>
      </w:r>
    </w:p>
    <w:p w14:paraId="2E3FB85C" w14:textId="77777777" w:rsidR="00885461" w:rsidRPr="00567D76" w:rsidRDefault="00885461" w:rsidP="00885461">
      <w:pPr>
        <w:rPr>
          <w:rFonts w:ascii="Arial" w:hAnsi="Arial" w:cs="Arial"/>
        </w:rPr>
      </w:pPr>
      <w:r w:rsidRPr="00567D76">
        <w:rPr>
          <w:rFonts w:ascii="Arial" w:hAnsi="Arial" w:cs="Arial"/>
        </w:rPr>
        <w:t>The following are the names of the parties in this action and the names, addresses, phone numbers and e-mail addresses of the attorneys for the parties and of any parties who have entered appearances without an attorney:</w:t>
      </w:r>
    </w:p>
    <w:p w14:paraId="2E3FB85D" w14:textId="77777777" w:rsidR="00885461" w:rsidRDefault="00885461" w:rsidP="0088546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339"/>
        <w:gridCol w:w="2339"/>
        <w:gridCol w:w="2339"/>
      </w:tblGrid>
      <w:tr w:rsidR="00885461" w:rsidRPr="00065962" w14:paraId="2E3FB862" w14:textId="77777777" w:rsidTr="004445BB">
        <w:tc>
          <w:tcPr>
            <w:tcW w:w="2394" w:type="dxa"/>
          </w:tcPr>
          <w:p w14:paraId="2E3FB85E" w14:textId="77777777" w:rsidR="00885461" w:rsidRPr="00065962" w:rsidRDefault="00885461" w:rsidP="004445BB">
            <w:pPr>
              <w:rPr>
                <w:rFonts w:ascii="Arial" w:hAnsi="Arial" w:cs="Arial"/>
                <w:b/>
              </w:rPr>
            </w:pPr>
            <w:r w:rsidRPr="00065962">
              <w:rPr>
                <w:rFonts w:ascii="Arial" w:hAnsi="Arial" w:cs="Arial"/>
                <w:b/>
              </w:rPr>
              <w:t>Name:</w:t>
            </w:r>
            <w:r w:rsidRPr="00065962">
              <w:rPr>
                <w:rFonts w:ascii="Arial" w:hAnsi="Arial" w:cs="Arial"/>
                <w:b/>
              </w:rPr>
              <w:tab/>
            </w:r>
          </w:p>
        </w:tc>
        <w:tc>
          <w:tcPr>
            <w:tcW w:w="2394" w:type="dxa"/>
          </w:tcPr>
          <w:p w14:paraId="2E3FB85F" w14:textId="77777777" w:rsidR="00885461" w:rsidRPr="00065962" w:rsidRDefault="00885461" w:rsidP="004445BB">
            <w:pPr>
              <w:rPr>
                <w:rFonts w:ascii="Arial" w:hAnsi="Arial" w:cs="Arial"/>
                <w:b/>
              </w:rPr>
            </w:pPr>
            <w:r w:rsidRPr="00065962">
              <w:rPr>
                <w:rFonts w:ascii="Arial" w:hAnsi="Arial" w:cs="Arial"/>
                <w:b/>
              </w:rPr>
              <w:t>Address</w:t>
            </w:r>
          </w:p>
        </w:tc>
        <w:tc>
          <w:tcPr>
            <w:tcW w:w="2394" w:type="dxa"/>
          </w:tcPr>
          <w:p w14:paraId="2E3FB860" w14:textId="77777777" w:rsidR="00885461" w:rsidRPr="00065962" w:rsidRDefault="00885461" w:rsidP="004445BB">
            <w:pPr>
              <w:rPr>
                <w:rFonts w:ascii="Arial" w:hAnsi="Arial" w:cs="Arial"/>
                <w:b/>
              </w:rPr>
            </w:pPr>
            <w:r w:rsidRPr="00065962">
              <w:rPr>
                <w:rFonts w:ascii="Arial" w:hAnsi="Arial" w:cs="Arial"/>
                <w:b/>
              </w:rPr>
              <w:t>Phone number:</w:t>
            </w:r>
          </w:p>
        </w:tc>
        <w:tc>
          <w:tcPr>
            <w:tcW w:w="2394" w:type="dxa"/>
          </w:tcPr>
          <w:p w14:paraId="2E3FB861" w14:textId="77777777" w:rsidR="00885461" w:rsidRPr="00065962" w:rsidRDefault="00885461" w:rsidP="004445BB">
            <w:pPr>
              <w:rPr>
                <w:rFonts w:ascii="Arial" w:hAnsi="Arial" w:cs="Arial"/>
                <w:b/>
              </w:rPr>
            </w:pPr>
            <w:r w:rsidRPr="00065962">
              <w:rPr>
                <w:rFonts w:ascii="Arial" w:hAnsi="Arial" w:cs="Arial"/>
                <w:b/>
              </w:rPr>
              <w:t>Email Address</w:t>
            </w:r>
          </w:p>
        </w:tc>
      </w:tr>
      <w:tr w:rsidR="00885461" w:rsidRPr="00065962" w14:paraId="2E3FB868" w14:textId="77777777" w:rsidTr="004445BB">
        <w:tc>
          <w:tcPr>
            <w:tcW w:w="2394" w:type="dxa"/>
          </w:tcPr>
          <w:p w14:paraId="2E3FB863" w14:textId="77777777" w:rsidR="00885461" w:rsidRPr="00065962" w:rsidRDefault="00885461" w:rsidP="004445BB">
            <w:pPr>
              <w:rPr>
                <w:rFonts w:ascii="Arial" w:hAnsi="Arial" w:cs="Arial"/>
              </w:rPr>
            </w:pPr>
          </w:p>
          <w:p w14:paraId="2E3FB864" w14:textId="77777777" w:rsidR="00885461" w:rsidRPr="00065962" w:rsidRDefault="00885461" w:rsidP="004445BB">
            <w:pPr>
              <w:rPr>
                <w:rFonts w:ascii="Arial" w:hAnsi="Arial" w:cs="Arial"/>
              </w:rPr>
            </w:pPr>
          </w:p>
        </w:tc>
        <w:tc>
          <w:tcPr>
            <w:tcW w:w="2394" w:type="dxa"/>
          </w:tcPr>
          <w:p w14:paraId="2E3FB865" w14:textId="77777777" w:rsidR="00885461" w:rsidRPr="00065962" w:rsidRDefault="00885461" w:rsidP="004445BB">
            <w:pPr>
              <w:rPr>
                <w:rFonts w:ascii="Arial" w:hAnsi="Arial" w:cs="Arial"/>
              </w:rPr>
            </w:pPr>
          </w:p>
        </w:tc>
        <w:tc>
          <w:tcPr>
            <w:tcW w:w="2394" w:type="dxa"/>
          </w:tcPr>
          <w:p w14:paraId="2E3FB866" w14:textId="77777777" w:rsidR="00885461" w:rsidRPr="00065962" w:rsidRDefault="00885461" w:rsidP="004445BB">
            <w:pPr>
              <w:rPr>
                <w:rFonts w:ascii="Arial" w:hAnsi="Arial" w:cs="Arial"/>
              </w:rPr>
            </w:pPr>
          </w:p>
        </w:tc>
        <w:tc>
          <w:tcPr>
            <w:tcW w:w="2394" w:type="dxa"/>
          </w:tcPr>
          <w:p w14:paraId="2E3FB867" w14:textId="77777777" w:rsidR="00885461" w:rsidRPr="00065962" w:rsidRDefault="00885461" w:rsidP="004445BB">
            <w:pPr>
              <w:rPr>
                <w:rFonts w:ascii="Arial" w:hAnsi="Arial" w:cs="Arial"/>
              </w:rPr>
            </w:pPr>
          </w:p>
        </w:tc>
      </w:tr>
      <w:tr w:rsidR="00885461" w:rsidRPr="00065962" w14:paraId="2E3FB86E" w14:textId="77777777" w:rsidTr="004445BB">
        <w:tc>
          <w:tcPr>
            <w:tcW w:w="2394" w:type="dxa"/>
          </w:tcPr>
          <w:p w14:paraId="2E3FB869" w14:textId="77777777" w:rsidR="00885461" w:rsidRPr="00065962" w:rsidRDefault="00885461" w:rsidP="004445BB">
            <w:pPr>
              <w:rPr>
                <w:rFonts w:ascii="Arial" w:hAnsi="Arial" w:cs="Arial"/>
              </w:rPr>
            </w:pPr>
          </w:p>
          <w:p w14:paraId="2E3FB86A" w14:textId="77777777" w:rsidR="00885461" w:rsidRPr="00065962" w:rsidRDefault="00885461" w:rsidP="004445BB">
            <w:pPr>
              <w:rPr>
                <w:rFonts w:ascii="Arial" w:hAnsi="Arial" w:cs="Arial"/>
              </w:rPr>
            </w:pPr>
          </w:p>
        </w:tc>
        <w:tc>
          <w:tcPr>
            <w:tcW w:w="2394" w:type="dxa"/>
          </w:tcPr>
          <w:p w14:paraId="2E3FB86B" w14:textId="77777777" w:rsidR="00885461" w:rsidRPr="00065962" w:rsidRDefault="00885461" w:rsidP="004445BB">
            <w:pPr>
              <w:rPr>
                <w:rFonts w:ascii="Arial" w:hAnsi="Arial" w:cs="Arial"/>
              </w:rPr>
            </w:pPr>
          </w:p>
        </w:tc>
        <w:tc>
          <w:tcPr>
            <w:tcW w:w="2394" w:type="dxa"/>
          </w:tcPr>
          <w:p w14:paraId="2E3FB86C" w14:textId="77777777" w:rsidR="00885461" w:rsidRPr="00065962" w:rsidRDefault="00885461" w:rsidP="004445BB">
            <w:pPr>
              <w:rPr>
                <w:rFonts w:ascii="Arial" w:hAnsi="Arial" w:cs="Arial"/>
              </w:rPr>
            </w:pPr>
          </w:p>
        </w:tc>
        <w:tc>
          <w:tcPr>
            <w:tcW w:w="2394" w:type="dxa"/>
          </w:tcPr>
          <w:p w14:paraId="2E3FB86D" w14:textId="77777777" w:rsidR="00885461" w:rsidRPr="00065962" w:rsidRDefault="00885461" w:rsidP="004445BB">
            <w:pPr>
              <w:rPr>
                <w:rFonts w:ascii="Arial" w:hAnsi="Arial" w:cs="Arial"/>
              </w:rPr>
            </w:pPr>
          </w:p>
        </w:tc>
      </w:tr>
      <w:tr w:rsidR="00885461" w:rsidRPr="00065962" w14:paraId="2E3FB874" w14:textId="77777777" w:rsidTr="004445BB">
        <w:tc>
          <w:tcPr>
            <w:tcW w:w="2394" w:type="dxa"/>
          </w:tcPr>
          <w:p w14:paraId="2E3FB86F" w14:textId="77777777" w:rsidR="00885461" w:rsidRPr="00065962" w:rsidRDefault="00885461" w:rsidP="004445BB">
            <w:pPr>
              <w:rPr>
                <w:rFonts w:ascii="Arial" w:hAnsi="Arial" w:cs="Arial"/>
              </w:rPr>
            </w:pPr>
          </w:p>
          <w:p w14:paraId="2E3FB870" w14:textId="77777777" w:rsidR="00885461" w:rsidRPr="00065962" w:rsidRDefault="00885461" w:rsidP="004445BB">
            <w:pPr>
              <w:rPr>
                <w:rFonts w:ascii="Arial" w:hAnsi="Arial" w:cs="Arial"/>
              </w:rPr>
            </w:pPr>
          </w:p>
        </w:tc>
        <w:tc>
          <w:tcPr>
            <w:tcW w:w="2394" w:type="dxa"/>
          </w:tcPr>
          <w:p w14:paraId="2E3FB871" w14:textId="77777777" w:rsidR="00885461" w:rsidRPr="00065962" w:rsidRDefault="00885461" w:rsidP="004445BB">
            <w:pPr>
              <w:rPr>
                <w:rFonts w:ascii="Arial" w:hAnsi="Arial" w:cs="Arial"/>
              </w:rPr>
            </w:pPr>
          </w:p>
        </w:tc>
        <w:tc>
          <w:tcPr>
            <w:tcW w:w="2394" w:type="dxa"/>
          </w:tcPr>
          <w:p w14:paraId="2E3FB872" w14:textId="77777777" w:rsidR="00885461" w:rsidRPr="00065962" w:rsidRDefault="00885461" w:rsidP="004445BB">
            <w:pPr>
              <w:rPr>
                <w:rFonts w:ascii="Arial" w:hAnsi="Arial" w:cs="Arial"/>
              </w:rPr>
            </w:pPr>
          </w:p>
        </w:tc>
        <w:tc>
          <w:tcPr>
            <w:tcW w:w="2394" w:type="dxa"/>
          </w:tcPr>
          <w:p w14:paraId="2E3FB873" w14:textId="77777777" w:rsidR="00885461" w:rsidRPr="00065962" w:rsidRDefault="00885461" w:rsidP="004445BB">
            <w:pPr>
              <w:rPr>
                <w:rFonts w:ascii="Arial" w:hAnsi="Arial" w:cs="Arial"/>
              </w:rPr>
            </w:pPr>
          </w:p>
        </w:tc>
      </w:tr>
    </w:tbl>
    <w:p w14:paraId="2E3FB875" w14:textId="77777777" w:rsidR="00885461" w:rsidRDefault="00885461" w:rsidP="00885461">
      <w:pPr>
        <w:rPr>
          <w:rFonts w:ascii="Arial" w:hAnsi="Arial" w:cs="Arial"/>
        </w:rPr>
      </w:pPr>
    </w:p>
    <w:p w14:paraId="2E3FB876" w14:textId="77777777" w:rsidR="00885461" w:rsidRPr="00567D76" w:rsidRDefault="00885461" w:rsidP="00885461">
      <w:pPr>
        <w:rPr>
          <w:rFonts w:ascii="Arial" w:hAnsi="Arial" w:cs="Arial"/>
        </w:rPr>
      </w:pPr>
      <w:r w:rsidRPr="00567D76">
        <w:rPr>
          <w:rFonts w:ascii="Arial" w:hAnsi="Arial" w:cs="Arial"/>
        </w:rPr>
        <w:t xml:space="preserve">The party and the party’s attorney who </w:t>
      </w:r>
      <w:r>
        <w:rPr>
          <w:rFonts w:ascii="Arial" w:hAnsi="Arial" w:cs="Arial"/>
        </w:rPr>
        <w:t>are serving this subpoena:</w:t>
      </w:r>
      <w:r w:rsidRPr="00567D76">
        <w:rPr>
          <w:rFonts w:ascii="Arial" w:hAnsi="Arial" w:cs="Arial"/>
        </w:rPr>
        <w:t xml:space="preserve"> ______________________________________________________________________</w:t>
      </w:r>
      <w:r>
        <w:rPr>
          <w:rFonts w:ascii="Arial" w:hAnsi="Arial" w:cs="Arial"/>
        </w:rPr>
        <w:t>__________________________________________________________________________________________________</w:t>
      </w:r>
    </w:p>
    <w:p w14:paraId="2E3FB877" w14:textId="77777777" w:rsidR="00885461" w:rsidRDefault="00885461" w:rsidP="00885461">
      <w:pPr>
        <w:rPr>
          <w:rFonts w:ascii="Arial" w:hAnsi="Arial" w:cs="Arial"/>
        </w:rPr>
      </w:pPr>
    </w:p>
    <w:p w14:paraId="2E3FB878" w14:textId="77777777" w:rsidR="00885461" w:rsidRPr="00567D76" w:rsidRDefault="00885461" w:rsidP="00885461">
      <w:pPr>
        <w:rPr>
          <w:rFonts w:ascii="Arial" w:hAnsi="Arial" w:cs="Arial"/>
        </w:rPr>
      </w:pPr>
    </w:p>
    <w:p w14:paraId="2E3FB879" w14:textId="77777777" w:rsidR="00885461" w:rsidRPr="00567D76" w:rsidRDefault="00885461" w:rsidP="00885461">
      <w:pPr>
        <w:rPr>
          <w:rFonts w:ascii="Arial" w:hAnsi="Arial" w:cs="Arial"/>
        </w:rPr>
      </w:pPr>
      <w:r w:rsidRPr="00567D76">
        <w:rPr>
          <w:rFonts w:ascii="Arial" w:hAnsi="Arial" w:cs="Arial"/>
        </w:rPr>
        <w:t>Dated:  ___________________</w:t>
      </w:r>
      <w:r w:rsidRPr="00567D76">
        <w:rPr>
          <w:rFonts w:ascii="Arial" w:hAnsi="Arial" w:cs="Arial"/>
        </w:rPr>
        <w:tab/>
      </w:r>
      <w:r w:rsidRPr="00567D76">
        <w:rPr>
          <w:rFonts w:ascii="Arial" w:hAnsi="Arial" w:cs="Arial"/>
        </w:rPr>
        <w:tab/>
      </w:r>
      <w:r>
        <w:rPr>
          <w:rFonts w:ascii="Arial" w:hAnsi="Arial" w:cs="Arial"/>
        </w:rPr>
        <w:t xml:space="preserve">                             </w:t>
      </w:r>
      <w:r w:rsidRPr="00567D76">
        <w:rPr>
          <w:rFonts w:ascii="Arial" w:hAnsi="Arial" w:cs="Arial"/>
        </w:rPr>
        <w:t>_____________________________________</w:t>
      </w:r>
    </w:p>
    <w:p w14:paraId="2E3FB87A" w14:textId="77777777" w:rsidR="00885461" w:rsidRPr="00567D76" w:rsidRDefault="00885461" w:rsidP="00885461">
      <w:pPr>
        <w:rPr>
          <w:rFonts w:ascii="Arial" w:hAnsi="Arial" w:cs="Arial"/>
        </w:rPr>
      </w:pPr>
      <w:r w:rsidRPr="00567D76">
        <w:rPr>
          <w:rFonts w:ascii="Arial" w:hAnsi="Arial" w:cs="Arial"/>
        </w:rPr>
        <w:tab/>
      </w:r>
      <w:r w:rsidRPr="00567D76">
        <w:rPr>
          <w:rFonts w:ascii="Arial" w:hAnsi="Arial" w:cs="Arial"/>
        </w:rPr>
        <w:tab/>
      </w:r>
      <w:r w:rsidRPr="00567D76">
        <w:rPr>
          <w:rFonts w:ascii="Arial" w:hAnsi="Arial" w:cs="Arial"/>
        </w:rPr>
        <w:tab/>
      </w:r>
      <w:r w:rsidRPr="00567D76">
        <w:rPr>
          <w:rFonts w:ascii="Arial" w:hAnsi="Arial" w:cs="Arial"/>
        </w:rPr>
        <w:tab/>
      </w:r>
      <w:r w:rsidRPr="00567D76">
        <w:rPr>
          <w:rFonts w:ascii="Arial" w:hAnsi="Arial" w:cs="Arial"/>
        </w:rPr>
        <w:tab/>
      </w:r>
      <w:r>
        <w:rPr>
          <w:rFonts w:ascii="Arial" w:hAnsi="Arial" w:cs="Arial"/>
        </w:rPr>
        <w:t xml:space="preserve">              </w:t>
      </w:r>
      <w:r w:rsidRPr="00567D76">
        <w:rPr>
          <w:rFonts w:ascii="Arial" w:hAnsi="Arial" w:cs="Arial"/>
        </w:rPr>
        <w:tab/>
      </w:r>
      <w:r>
        <w:rPr>
          <w:rFonts w:ascii="Arial" w:hAnsi="Arial" w:cs="Arial"/>
        </w:rPr>
        <w:t xml:space="preserve">           </w:t>
      </w:r>
      <w:r w:rsidRPr="00567D76">
        <w:rPr>
          <w:rFonts w:ascii="Arial" w:hAnsi="Arial" w:cs="Arial"/>
        </w:rPr>
        <w:t xml:space="preserve">Clerk/Deputy Clerk/Attorney </w:t>
      </w:r>
    </w:p>
    <w:p w14:paraId="2E3FB87B" w14:textId="77777777" w:rsidR="00885461" w:rsidRDefault="00885461" w:rsidP="00885461"/>
    <w:p w14:paraId="2E3FB87D" w14:textId="77777777" w:rsidR="00885461" w:rsidRPr="000F4E6B" w:rsidRDefault="00885461" w:rsidP="00885461">
      <w:pPr>
        <w:jc w:val="center"/>
        <w:rPr>
          <w:rFonts w:ascii="Arial" w:hAnsi="Arial" w:cs="Arial"/>
          <w:b/>
          <w:sz w:val="24"/>
          <w:szCs w:val="24"/>
        </w:rPr>
      </w:pPr>
      <w:r w:rsidRPr="000F4E6B">
        <w:rPr>
          <w:rFonts w:ascii="Arial" w:hAnsi="Arial" w:cs="Arial"/>
          <w:b/>
          <w:sz w:val="24"/>
          <w:szCs w:val="24"/>
        </w:rPr>
        <w:t>CONTINUED ON THE FOLLOWING PAGE</w:t>
      </w:r>
    </w:p>
    <w:p w14:paraId="2E3FB87E" w14:textId="77777777" w:rsidR="0097219D" w:rsidRPr="0097219D" w:rsidRDefault="0097219D" w:rsidP="0097219D">
      <w:pPr>
        <w:rPr>
          <w:rFonts w:ascii="Arial" w:hAnsi="Arial" w:cs="Arial"/>
        </w:rPr>
      </w:pPr>
      <w:r w:rsidRPr="0097219D">
        <w:rPr>
          <w:rFonts w:ascii="Wingdings" w:hAnsi="Wingdings"/>
          <w:sz w:val="28"/>
          <w:szCs w:val="28"/>
        </w:rPr>
        <w:lastRenderedPageBreak/>
        <w:t></w:t>
      </w:r>
      <w:r w:rsidRPr="0097219D">
        <w:rPr>
          <w:rFonts w:cs="Arial"/>
          <w:sz w:val="24"/>
          <w:szCs w:val="24"/>
        </w:rPr>
        <w:t> </w:t>
      </w:r>
      <w:r w:rsidRPr="0097219D">
        <w:rPr>
          <w:rFonts w:ascii="Arial" w:hAnsi="Arial" w:cs="Arial"/>
        </w:rPr>
        <w:t>By checking this box, I am acknowledging I am filling in the blanks and not changing anything else on the form.</w:t>
      </w:r>
    </w:p>
    <w:p w14:paraId="2E3FB87F" w14:textId="77777777" w:rsidR="0097219D" w:rsidRPr="0097219D" w:rsidRDefault="0097219D" w:rsidP="0097219D">
      <w:pPr>
        <w:rPr>
          <w:rFonts w:ascii="Arial" w:hAnsi="Arial" w:cs="Arial"/>
        </w:rPr>
      </w:pPr>
    </w:p>
    <w:p w14:paraId="2E3FB880" w14:textId="77777777" w:rsidR="0097219D" w:rsidRPr="0097219D" w:rsidRDefault="0097219D" w:rsidP="0097219D">
      <w:pPr>
        <w:rPr>
          <w:rFonts w:ascii="Arial" w:hAnsi="Arial" w:cs="Arial"/>
        </w:rPr>
      </w:pPr>
      <w:r w:rsidRPr="0097219D">
        <w:rPr>
          <w:rFonts w:ascii="Wingdings" w:hAnsi="Wingdings"/>
          <w:sz w:val="28"/>
          <w:szCs w:val="28"/>
        </w:rPr>
        <w:t></w:t>
      </w:r>
      <w:r w:rsidRPr="0097219D">
        <w:rPr>
          <w:rFonts w:cs="Arial"/>
        </w:rPr>
        <w:t> </w:t>
      </w:r>
      <w:r w:rsidRPr="0097219D">
        <w:rPr>
          <w:rFonts w:ascii="Arial" w:hAnsi="Arial" w:cs="Arial"/>
        </w:rPr>
        <w:t>By checking this box, I am acknowledging that I have made a change to the original content of this form.</w:t>
      </w:r>
    </w:p>
    <w:p w14:paraId="2E3FB882" w14:textId="77777777" w:rsidR="0097219D" w:rsidRPr="0097219D" w:rsidRDefault="0097219D" w:rsidP="0097219D">
      <w:pPr>
        <w:pBdr>
          <w:bottom w:val="single" w:sz="12" w:space="1" w:color="auto"/>
        </w:pBdr>
        <w:jc w:val="both"/>
        <w:rPr>
          <w:rFonts w:ascii="Arial" w:hAnsi="Arial"/>
          <w:b/>
        </w:rPr>
      </w:pPr>
    </w:p>
    <w:p w14:paraId="2E3FB883" w14:textId="77777777" w:rsidR="00885461" w:rsidRPr="001F39AA" w:rsidRDefault="00885461" w:rsidP="00885461">
      <w:pPr>
        <w:pBdr>
          <w:bottom w:val="single" w:sz="4" w:space="1" w:color="auto"/>
        </w:pBdr>
      </w:pPr>
      <w:r>
        <w:t>___________________________________________________________________________________________</w:t>
      </w:r>
    </w:p>
    <w:p w14:paraId="2E3FB884" w14:textId="77777777" w:rsidR="00885461" w:rsidRPr="00567D76" w:rsidRDefault="00885461" w:rsidP="00885461">
      <w:pPr>
        <w:pStyle w:val="Heading3"/>
        <w:jc w:val="center"/>
        <w:rPr>
          <w:rFonts w:ascii="Arial" w:hAnsi="Arial" w:cs="Arial"/>
          <w:color w:val="auto"/>
          <w:sz w:val="22"/>
          <w:szCs w:val="22"/>
        </w:rPr>
      </w:pPr>
      <w:r w:rsidRPr="00567D76">
        <w:rPr>
          <w:rFonts w:ascii="Arial" w:hAnsi="Arial" w:cs="Arial"/>
          <w:color w:val="auto"/>
          <w:sz w:val="22"/>
          <w:szCs w:val="22"/>
        </w:rPr>
        <w:t>AFFIDAVIT OF SERVICE</w:t>
      </w:r>
    </w:p>
    <w:p w14:paraId="2E3FB885" w14:textId="77777777" w:rsidR="00885461" w:rsidRPr="00FD6232" w:rsidRDefault="00885461" w:rsidP="00885461">
      <w:pPr>
        <w:rPr>
          <w:rFonts w:ascii="Arial" w:hAnsi="Arial"/>
          <w:sz w:val="16"/>
          <w:szCs w:val="16"/>
        </w:rPr>
      </w:pPr>
    </w:p>
    <w:p w14:paraId="2E3FB886" w14:textId="77777777" w:rsidR="00885461" w:rsidRDefault="00885461" w:rsidP="00885461">
      <w:pPr>
        <w:spacing w:line="360" w:lineRule="auto"/>
        <w:rPr>
          <w:rFonts w:ascii="Arial" w:hAnsi="Arial"/>
          <w:sz w:val="18"/>
        </w:rPr>
      </w:pPr>
      <w:r>
        <w:rPr>
          <w:rFonts w:ascii="Arial" w:hAnsi="Arial"/>
          <w:sz w:val="18"/>
        </w:rPr>
        <w:t>I declare under oath that, I am 18 years or older and not a party to the action and that I served the attached Subpoena on ________________________________________________(Person named in this Subpoena or name of agent  served) in ___________________________________________________ (County)</w:t>
      </w:r>
    </w:p>
    <w:p w14:paraId="2E3FB887" w14:textId="77777777" w:rsidR="00885461" w:rsidRDefault="00885461" w:rsidP="00885461">
      <w:pPr>
        <w:spacing w:line="360" w:lineRule="auto"/>
        <w:rPr>
          <w:rFonts w:ascii="Arial" w:hAnsi="Arial"/>
        </w:rPr>
      </w:pPr>
      <w:r>
        <w:rPr>
          <w:rFonts w:ascii="Arial" w:hAnsi="Arial"/>
          <w:sz w:val="18"/>
        </w:rPr>
        <w:t xml:space="preserve"> _______________________________ (State) on ___________________________(date)at  the following location: ____________________________________________________________________________________________</w:t>
      </w:r>
      <w:r>
        <w:rPr>
          <w:rFonts w:ascii="Arial" w:hAnsi="Arial"/>
        </w:rPr>
        <w:tab/>
        <w:t xml:space="preserve"> </w:t>
      </w:r>
    </w:p>
    <w:p w14:paraId="2E3FB888" w14:textId="77777777" w:rsidR="00885461" w:rsidRDefault="00885461" w:rsidP="00885461">
      <w:pPr>
        <w:jc w:val="both"/>
        <w:rPr>
          <w:rFonts w:ascii="Arial" w:hAnsi="Arial"/>
          <w:sz w:val="18"/>
        </w:rPr>
      </w:pPr>
      <w:r>
        <w:rPr>
          <w:rFonts w:ascii="Arial" w:hAnsi="Arial"/>
          <w:sz w:val="18"/>
        </w:rPr>
        <w:t>Check one:</w:t>
      </w:r>
    </w:p>
    <w:p w14:paraId="2E3FB889" w14:textId="77777777" w:rsidR="00885461" w:rsidRDefault="00885461" w:rsidP="00885461">
      <w:pPr>
        <w:jc w:val="both"/>
        <w:rPr>
          <w:rFonts w:ascii="Arial" w:hAnsi="Arial"/>
          <w:sz w:val="10"/>
        </w:rPr>
      </w:pPr>
    </w:p>
    <w:p w14:paraId="2E3FB88A" w14:textId="77777777" w:rsidR="00885461" w:rsidRDefault="00885461" w:rsidP="00885461">
      <w:pPr>
        <w:numPr>
          <w:ilvl w:val="0"/>
          <w:numId w:val="1"/>
        </w:numPr>
        <w:rPr>
          <w:rFonts w:ascii="Arial" w:hAnsi="Arial"/>
        </w:rPr>
      </w:pPr>
      <w:r>
        <w:rPr>
          <w:rFonts w:ascii="Arial" w:hAnsi="Arial"/>
          <w:sz w:val="18"/>
        </w:rPr>
        <w:t>By handing it to a person identified to me as ___________________________________________________ ___________________________________ or by</w:t>
      </w:r>
      <w:r>
        <w:rPr>
          <w:rFonts w:ascii="Arial" w:hAnsi="Arial"/>
        </w:rPr>
        <w:t xml:space="preserve"> </w:t>
      </w:r>
      <w:r>
        <w:rPr>
          <w:rFonts w:ascii="Arial" w:hAnsi="Arial"/>
          <w:sz w:val="18"/>
        </w:rPr>
        <w:t>leaving it with the named person who refused service</w:t>
      </w:r>
      <w:r>
        <w:rPr>
          <w:rFonts w:ascii="Arial" w:hAnsi="Arial"/>
        </w:rPr>
        <w:t>.</w:t>
      </w:r>
    </w:p>
    <w:p w14:paraId="2E3FB88B" w14:textId="77777777" w:rsidR="00885461" w:rsidRDefault="00885461" w:rsidP="00885461">
      <w:pPr>
        <w:numPr>
          <w:ilvl w:val="0"/>
          <w:numId w:val="1"/>
        </w:numPr>
        <w:jc w:val="both"/>
        <w:rPr>
          <w:rFonts w:ascii="Arial" w:hAnsi="Arial"/>
          <w:sz w:val="10"/>
        </w:rPr>
      </w:pPr>
      <w:r>
        <w:rPr>
          <w:rFonts w:ascii="Arial" w:hAnsi="Arial"/>
          <w:sz w:val="18"/>
        </w:rPr>
        <w:t xml:space="preserve">I attempted to serve the person named in this subpoena on _______ occasions but have not been able to locate the named person. </w:t>
      </w:r>
    </w:p>
    <w:p w14:paraId="2E3FB88C" w14:textId="77777777" w:rsidR="00885461" w:rsidRPr="009C5796" w:rsidRDefault="00885461" w:rsidP="00885461">
      <w:pPr>
        <w:rPr>
          <w:rFonts w:ascii="Arial" w:hAnsi="Arial" w:cs="Arial"/>
          <w:sz w:val="18"/>
        </w:rPr>
      </w:pPr>
      <w:r>
        <w:rPr>
          <w:rFonts w:ascii="Arial" w:hAnsi="Arial" w:cs="Arial"/>
          <w:sz w:val="18"/>
        </w:rPr>
        <w:t>Check one:</w:t>
      </w:r>
    </w:p>
    <w:p w14:paraId="2E3FB88D" w14:textId="77777777" w:rsidR="00885461" w:rsidRDefault="00885461" w:rsidP="00885461">
      <w:pPr>
        <w:numPr>
          <w:ilvl w:val="0"/>
          <w:numId w:val="1"/>
        </w:numPr>
        <w:rPr>
          <w:sz w:val="18"/>
        </w:rPr>
      </w:pPr>
      <w:r>
        <w:rPr>
          <w:rFonts w:ascii="Arial" w:hAnsi="Arial"/>
          <w:sz w:val="18"/>
        </w:rPr>
        <w:t>Private process server</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2E3FB88E" w14:textId="77777777" w:rsidR="00885461" w:rsidRDefault="00885461" w:rsidP="00885461">
      <w:pPr>
        <w:numPr>
          <w:ilvl w:val="0"/>
          <w:numId w:val="1"/>
        </w:num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rPr>
      </w:pPr>
      <w:r>
        <w:rPr>
          <w:rFonts w:ascii="Arial" w:hAnsi="Arial"/>
          <w:sz w:val="18"/>
        </w:rPr>
        <w:t xml:space="preserve">   Sheriff, _________________________County</w:t>
      </w:r>
      <w:r>
        <w:rPr>
          <w:rFonts w:ascii="Arial" w:hAnsi="Arial"/>
        </w:rPr>
        <w:tab/>
      </w:r>
    </w:p>
    <w:p w14:paraId="2E3FB88F" w14:textId="77777777" w:rsidR="00885461" w:rsidRDefault="00885461" w:rsidP="00885461">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rPr>
      </w:pPr>
      <w:r>
        <w:rPr>
          <w:rFonts w:ascii="Arial" w:hAnsi="Arial"/>
        </w:rPr>
        <w:tab/>
      </w:r>
      <w:r>
        <w:rPr>
          <w:rFonts w:ascii="Arial" w:hAnsi="Arial"/>
        </w:rPr>
        <w:tab/>
      </w:r>
      <w:r>
        <w:rPr>
          <w:rFonts w:ascii="Arial" w:hAnsi="Arial"/>
        </w:rPr>
        <w:tab/>
      </w:r>
      <w:r>
        <w:rPr>
          <w:rFonts w:ascii="Arial" w:hAnsi="Arial"/>
        </w:rPr>
        <w:tab/>
      </w:r>
    </w:p>
    <w:p w14:paraId="2E3FB890" w14:textId="77777777" w:rsidR="00885461" w:rsidRDefault="00885461" w:rsidP="00885461">
      <w:pPr>
        <w:ind w:left="360"/>
        <w:rPr>
          <w:rFonts w:ascii="Arial" w:hAnsi="Arial"/>
          <w:sz w:val="18"/>
        </w:rPr>
      </w:pPr>
      <w:r>
        <w:rPr>
          <w:rFonts w:ascii="Arial" w:hAnsi="Arial"/>
          <w:sz w:val="18"/>
        </w:rPr>
        <w:t xml:space="preserve">Fee $ ________________Mileage $ ____________                         </w:t>
      </w:r>
      <w:r>
        <w:rPr>
          <w:rFonts w:ascii="Arial" w:hAnsi="Arial"/>
          <w:sz w:val="18"/>
        </w:rPr>
        <w:tab/>
        <w:t>__________________________________</w:t>
      </w:r>
    </w:p>
    <w:p w14:paraId="2E3FB891" w14:textId="77777777" w:rsidR="00885461" w:rsidRPr="00C35357" w:rsidRDefault="00885461" w:rsidP="00885461">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ind w:left="240" w:firstLine="4800"/>
        <w:jc w:val="both"/>
        <w:rPr>
          <w:rFonts w:ascii="Arial" w:hAnsi="Arial"/>
          <w:sz w:val="18"/>
          <w:szCs w:val="18"/>
        </w:rPr>
      </w:pPr>
      <w:r>
        <w:rPr>
          <w:rFonts w:ascii="Arial" w:hAnsi="Arial"/>
          <w:sz w:val="18"/>
        </w:rPr>
        <w:t xml:space="preserve">             </w:t>
      </w:r>
      <w:r>
        <w:rPr>
          <w:rFonts w:ascii="Arial" w:hAnsi="Arial"/>
          <w:sz w:val="18"/>
        </w:rPr>
        <w:tab/>
      </w:r>
      <w:r w:rsidRPr="00C35357">
        <w:rPr>
          <w:rFonts w:ascii="Arial" w:hAnsi="Arial"/>
          <w:sz w:val="18"/>
          <w:szCs w:val="18"/>
        </w:rPr>
        <w:t>Signature of Process Server</w:t>
      </w:r>
      <w:r w:rsidRPr="00C35357">
        <w:rPr>
          <w:rFonts w:ascii="Arial" w:hAnsi="Arial"/>
          <w:sz w:val="18"/>
          <w:szCs w:val="18"/>
        </w:rPr>
        <w:tab/>
      </w:r>
    </w:p>
    <w:p w14:paraId="2E3FB892" w14:textId="77777777" w:rsidR="00885461" w:rsidRDefault="00885461" w:rsidP="00885461">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2E3FB893" w14:textId="77777777" w:rsidR="00885461" w:rsidRDefault="00885461" w:rsidP="00885461">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___________________________________</w:t>
      </w:r>
      <w:r>
        <w:rPr>
          <w:rFonts w:ascii="Arial" w:hAnsi="Arial"/>
          <w:sz w:val="18"/>
        </w:rPr>
        <w:tab/>
      </w:r>
    </w:p>
    <w:p w14:paraId="2E3FB894" w14:textId="77777777" w:rsidR="00885461" w:rsidRDefault="00885461" w:rsidP="00885461">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ind w:left="240" w:firstLine="4800"/>
        <w:jc w:val="both"/>
        <w:rPr>
          <w:rFonts w:ascii="Arial" w:hAnsi="Arial"/>
          <w:sz w:val="16"/>
        </w:rPr>
      </w:pPr>
      <w:r>
        <w:rPr>
          <w:rFonts w:ascii="Arial" w:hAnsi="Arial"/>
          <w:sz w:val="18"/>
        </w:rPr>
        <w:tab/>
      </w:r>
      <w:r w:rsidRPr="00C35357">
        <w:rPr>
          <w:rFonts w:ascii="Arial" w:hAnsi="Arial"/>
          <w:sz w:val="18"/>
          <w:szCs w:val="18"/>
        </w:rPr>
        <w:t>Name (Print or type</w:t>
      </w:r>
      <w:r>
        <w:rPr>
          <w:rFonts w:ascii="Arial" w:hAnsi="Arial"/>
          <w:sz w:val="16"/>
        </w:rPr>
        <w:t>)</w:t>
      </w:r>
    </w:p>
    <w:p w14:paraId="2E3FB895" w14:textId="77777777" w:rsidR="00885461" w:rsidRPr="00FD6232" w:rsidRDefault="00885461" w:rsidP="00885461">
      <w:pPr>
        <w:jc w:val="both"/>
        <w:rPr>
          <w:rFonts w:ascii="Arial" w:hAnsi="Arial"/>
        </w:rPr>
      </w:pPr>
    </w:p>
    <w:p w14:paraId="2E3FB896" w14:textId="77777777" w:rsidR="00885461" w:rsidRPr="00C35357" w:rsidRDefault="00885461" w:rsidP="00885461">
      <w:pPr>
        <w:pStyle w:val="BodyText2"/>
        <w:rPr>
          <w:sz w:val="18"/>
          <w:szCs w:val="18"/>
        </w:rPr>
      </w:pPr>
      <w:r w:rsidRPr="00C97C69">
        <w:rPr>
          <w:sz w:val="18"/>
          <w:szCs w:val="18"/>
        </w:rPr>
        <w:t xml:space="preserve">My </w:t>
      </w:r>
      <w:r>
        <w:rPr>
          <w:sz w:val="18"/>
          <w:szCs w:val="18"/>
        </w:rPr>
        <w:t>Co</w:t>
      </w:r>
      <w:r w:rsidRPr="00C97C69">
        <w:rPr>
          <w:sz w:val="18"/>
          <w:szCs w:val="18"/>
        </w:rPr>
        <w:t xml:space="preserve">mmission </w:t>
      </w:r>
      <w:r>
        <w:rPr>
          <w:sz w:val="18"/>
          <w:szCs w:val="18"/>
        </w:rPr>
        <w:t>E</w:t>
      </w:r>
      <w:r w:rsidRPr="00C97C69">
        <w:rPr>
          <w:sz w:val="18"/>
          <w:szCs w:val="18"/>
        </w:rPr>
        <w:t>xpires: ______________________</w:t>
      </w:r>
      <w:r w:rsidRPr="00C97C69">
        <w:rPr>
          <w:sz w:val="18"/>
          <w:szCs w:val="18"/>
        </w:rPr>
        <w:tab/>
      </w:r>
      <w:r w:rsidRPr="00C97C69">
        <w:rPr>
          <w:sz w:val="18"/>
          <w:szCs w:val="18"/>
        </w:rPr>
        <w:tab/>
      </w:r>
      <w:r>
        <w:rPr>
          <w:sz w:val="18"/>
          <w:szCs w:val="18"/>
        </w:rPr>
        <w:t xml:space="preserve">              </w:t>
      </w:r>
      <w:r w:rsidRPr="00C97C69">
        <w:rPr>
          <w:sz w:val="18"/>
          <w:szCs w:val="18"/>
        </w:rPr>
        <w:t>________________________________</w:t>
      </w:r>
      <w:r>
        <w:rPr>
          <w:sz w:val="18"/>
          <w:szCs w:val="18"/>
        </w:rPr>
        <w:t>___</w:t>
      </w:r>
      <w:r w:rsidRPr="00C97C69">
        <w:rPr>
          <w:sz w:val="18"/>
          <w:szCs w:val="18"/>
        </w:rPr>
        <w:tab/>
      </w:r>
      <w:r w:rsidRPr="00C97C69">
        <w:rPr>
          <w:sz w:val="18"/>
          <w:szCs w:val="18"/>
        </w:rPr>
        <w:tab/>
      </w:r>
      <w:r w:rsidRPr="00C97C69">
        <w:rPr>
          <w:sz w:val="18"/>
          <w:szCs w:val="18"/>
        </w:rPr>
        <w:tab/>
      </w:r>
      <w:r w:rsidRPr="00C97C69">
        <w:rPr>
          <w:sz w:val="18"/>
          <w:szCs w:val="18"/>
        </w:rPr>
        <w:tab/>
      </w:r>
      <w:r w:rsidRPr="00C97C69">
        <w:rPr>
          <w:sz w:val="18"/>
          <w:szCs w:val="18"/>
        </w:rPr>
        <w:tab/>
      </w:r>
      <w:r w:rsidRPr="00C97C69">
        <w:rPr>
          <w:sz w:val="18"/>
          <w:szCs w:val="18"/>
        </w:rPr>
        <w:tab/>
      </w:r>
      <w:r w:rsidRPr="00C97C69">
        <w:rPr>
          <w:sz w:val="18"/>
          <w:szCs w:val="18"/>
        </w:rPr>
        <w:tab/>
      </w:r>
      <w:r>
        <w:tab/>
      </w:r>
      <w:r>
        <w:tab/>
      </w:r>
      <w:r w:rsidRPr="00C35357">
        <w:rPr>
          <w:sz w:val="18"/>
          <w:szCs w:val="18"/>
        </w:rPr>
        <w:t>Notary Public /Deputy Clerk</w:t>
      </w:r>
      <w:r w:rsidRPr="00C35357">
        <w:rPr>
          <w:sz w:val="18"/>
          <w:szCs w:val="18"/>
        </w:rPr>
        <w:tab/>
        <w:t>Date</w:t>
      </w:r>
    </w:p>
    <w:p w14:paraId="2E3FB897" w14:textId="77777777" w:rsidR="00885461" w:rsidRDefault="00885461" w:rsidP="00885461"/>
    <w:p w14:paraId="2E3FB898" w14:textId="77777777" w:rsidR="00885461" w:rsidRDefault="00885461" w:rsidP="00885461"/>
    <w:p w14:paraId="2E3FB899" w14:textId="77777777" w:rsidR="00885461" w:rsidRDefault="00885461" w:rsidP="00885461"/>
    <w:p w14:paraId="2E3FB89A" w14:textId="77777777" w:rsidR="00885461" w:rsidRDefault="00885461" w:rsidP="00885461">
      <w:pPr>
        <w:pStyle w:val="BodyText2"/>
        <w:pBdr>
          <w:bottom w:val="single" w:sz="4" w:space="1" w:color="auto"/>
        </w:pBdr>
        <w:jc w:val="center"/>
        <w:rPr>
          <w:b/>
          <w:sz w:val="22"/>
          <w:szCs w:val="22"/>
        </w:rPr>
      </w:pPr>
      <w:r w:rsidRPr="000A0338">
        <w:rPr>
          <w:b/>
          <w:sz w:val="22"/>
          <w:szCs w:val="22"/>
        </w:rPr>
        <w:t>WAIVER OF SERVICE</w:t>
      </w:r>
    </w:p>
    <w:p w14:paraId="2E3FB89B" w14:textId="77777777" w:rsidR="00885461" w:rsidRPr="000A0338" w:rsidRDefault="00885461" w:rsidP="00885461">
      <w:pPr>
        <w:pStyle w:val="BodyText2"/>
        <w:pBdr>
          <w:bottom w:val="single" w:sz="4" w:space="1" w:color="auto"/>
        </w:pBdr>
        <w:jc w:val="left"/>
        <w:rPr>
          <w:b/>
          <w:sz w:val="22"/>
          <w:szCs w:val="22"/>
        </w:rPr>
      </w:pPr>
      <w:r>
        <w:rPr>
          <w:b/>
          <w:sz w:val="22"/>
          <w:szCs w:val="22"/>
        </w:rPr>
        <w:t>____________________________________________________________________________</w:t>
      </w:r>
    </w:p>
    <w:p w14:paraId="2E3FB89C" w14:textId="77777777" w:rsidR="00885461" w:rsidRDefault="00885461" w:rsidP="00885461"/>
    <w:p w14:paraId="2E3FB89D" w14:textId="77777777" w:rsidR="00885461" w:rsidRDefault="00885461" w:rsidP="00885461"/>
    <w:p w14:paraId="2E3FB89E" w14:textId="77777777" w:rsidR="00885461" w:rsidRPr="00C25564" w:rsidRDefault="00885461" w:rsidP="00885461">
      <w:pPr>
        <w:spacing w:line="360" w:lineRule="auto"/>
        <w:rPr>
          <w:rFonts w:ascii="Arial" w:hAnsi="Arial" w:cs="Arial"/>
          <w:sz w:val="18"/>
          <w:szCs w:val="18"/>
        </w:rPr>
      </w:pPr>
      <w:r w:rsidRPr="00C25564">
        <w:rPr>
          <w:rFonts w:ascii="Arial" w:hAnsi="Arial" w:cs="Arial"/>
          <w:sz w:val="18"/>
          <w:szCs w:val="18"/>
        </w:rPr>
        <w:t>I hereby waive Personal Service and accept service of this subpoena by mail/</w:t>
      </w:r>
      <w:proofErr w:type="gramStart"/>
      <w:r w:rsidRPr="00C25564">
        <w:rPr>
          <w:rFonts w:ascii="Arial" w:hAnsi="Arial" w:cs="Arial"/>
          <w:sz w:val="18"/>
          <w:szCs w:val="18"/>
        </w:rPr>
        <w:t>fax._</w:t>
      </w:r>
      <w:proofErr w:type="gramEnd"/>
      <w:r w:rsidRPr="00C25564">
        <w:rPr>
          <w:rFonts w:ascii="Arial" w:hAnsi="Arial" w:cs="Arial"/>
          <w:sz w:val="18"/>
          <w:szCs w:val="18"/>
        </w:rPr>
        <w:t>__________________________</w:t>
      </w:r>
    </w:p>
    <w:p w14:paraId="2E3FB89F" w14:textId="77777777" w:rsidR="00885461" w:rsidRPr="00C25564" w:rsidRDefault="00885461" w:rsidP="00885461">
      <w:pPr>
        <w:rPr>
          <w:rFonts w:ascii="Arial" w:hAnsi="Arial" w:cs="Arial"/>
          <w:sz w:val="18"/>
          <w:szCs w:val="18"/>
        </w:rPr>
      </w:pPr>
      <w:r w:rsidRPr="00C25564">
        <w:rPr>
          <w:rFonts w:ascii="Arial" w:hAnsi="Arial" w:cs="Arial"/>
          <w:sz w:val="18"/>
          <w:szCs w:val="18"/>
        </w:rPr>
        <w:t>___________________________________________________________________________________________</w:t>
      </w:r>
    </w:p>
    <w:p w14:paraId="2E3FB8A0" w14:textId="77777777" w:rsidR="00885461" w:rsidRPr="00C25564" w:rsidRDefault="00885461" w:rsidP="00885461">
      <w:pPr>
        <w:rPr>
          <w:rFonts w:ascii="Arial" w:hAnsi="Arial" w:cs="Arial"/>
          <w:sz w:val="18"/>
          <w:szCs w:val="18"/>
        </w:rPr>
      </w:pPr>
    </w:p>
    <w:p w14:paraId="2E3FB8A1" w14:textId="77777777" w:rsidR="00885461" w:rsidRPr="00C25564" w:rsidRDefault="00885461" w:rsidP="00885461">
      <w:pPr>
        <w:rPr>
          <w:rFonts w:ascii="Arial" w:hAnsi="Arial" w:cs="Arial"/>
          <w:sz w:val="18"/>
          <w:szCs w:val="18"/>
        </w:rPr>
      </w:pPr>
    </w:p>
    <w:p w14:paraId="2E3FB8A2" w14:textId="77777777" w:rsidR="00885461" w:rsidRPr="00C25564" w:rsidRDefault="00885461" w:rsidP="00885461">
      <w:pPr>
        <w:rPr>
          <w:rFonts w:ascii="Arial" w:hAnsi="Arial" w:cs="Arial"/>
          <w:sz w:val="18"/>
          <w:szCs w:val="18"/>
        </w:rPr>
      </w:pPr>
      <w:r w:rsidRPr="00C25564">
        <w:rPr>
          <w:rFonts w:ascii="Arial" w:hAnsi="Arial" w:cs="Arial"/>
          <w:sz w:val="18"/>
          <w:szCs w:val="18"/>
        </w:rPr>
        <w:t>_________________________________________                                Date_______________________________</w:t>
      </w:r>
    </w:p>
    <w:p w14:paraId="2E3FB8A3" w14:textId="77777777" w:rsidR="00885461" w:rsidRPr="00C25564" w:rsidRDefault="00885461" w:rsidP="00885461">
      <w:pPr>
        <w:rPr>
          <w:rFonts w:ascii="Arial" w:hAnsi="Arial" w:cs="Arial"/>
          <w:sz w:val="18"/>
          <w:szCs w:val="18"/>
        </w:rPr>
      </w:pPr>
      <w:r w:rsidRPr="00C25564">
        <w:rPr>
          <w:rFonts w:ascii="Arial" w:hAnsi="Arial" w:cs="Arial"/>
          <w:sz w:val="18"/>
          <w:szCs w:val="18"/>
        </w:rPr>
        <w:t>Signature</w:t>
      </w:r>
    </w:p>
    <w:p w14:paraId="2E3FB8A4" w14:textId="77777777" w:rsidR="00885461" w:rsidRPr="00C25564" w:rsidRDefault="00885461" w:rsidP="00885461">
      <w:pPr>
        <w:rPr>
          <w:rFonts w:ascii="Arial" w:hAnsi="Arial" w:cs="Arial"/>
          <w:sz w:val="18"/>
          <w:szCs w:val="18"/>
        </w:rPr>
      </w:pPr>
    </w:p>
    <w:p w14:paraId="2E3FB8A5" w14:textId="77777777" w:rsidR="00885461" w:rsidRPr="00C25564" w:rsidRDefault="00885461" w:rsidP="00885461">
      <w:pPr>
        <w:rPr>
          <w:rFonts w:ascii="Arial" w:hAnsi="Arial" w:cs="Arial"/>
          <w:sz w:val="18"/>
          <w:szCs w:val="18"/>
        </w:rPr>
      </w:pPr>
      <w:r w:rsidRPr="00C25564">
        <w:rPr>
          <w:rFonts w:ascii="Arial" w:hAnsi="Arial" w:cs="Arial"/>
          <w:sz w:val="18"/>
          <w:szCs w:val="18"/>
        </w:rPr>
        <w:t xml:space="preserve"> Phone </w:t>
      </w:r>
      <w:proofErr w:type="gramStart"/>
      <w:r w:rsidRPr="00C25564">
        <w:rPr>
          <w:rFonts w:ascii="Arial" w:hAnsi="Arial" w:cs="Arial"/>
          <w:sz w:val="18"/>
          <w:szCs w:val="18"/>
        </w:rPr>
        <w:t>Day:_</w:t>
      </w:r>
      <w:proofErr w:type="gramEnd"/>
      <w:r w:rsidRPr="00C25564">
        <w:rPr>
          <w:rFonts w:ascii="Arial" w:hAnsi="Arial" w:cs="Arial"/>
          <w:sz w:val="18"/>
          <w:szCs w:val="18"/>
        </w:rPr>
        <w:t>________________________</w:t>
      </w:r>
    </w:p>
    <w:p w14:paraId="2E3FB8A6" w14:textId="77777777" w:rsidR="00885461" w:rsidRPr="00C25564" w:rsidRDefault="00885461" w:rsidP="00885461">
      <w:pPr>
        <w:rPr>
          <w:rFonts w:ascii="Arial" w:hAnsi="Arial" w:cs="Arial"/>
          <w:sz w:val="18"/>
          <w:szCs w:val="18"/>
        </w:rPr>
      </w:pPr>
    </w:p>
    <w:p w14:paraId="2E3FB8A7" w14:textId="77777777" w:rsidR="00885461" w:rsidRDefault="00885461" w:rsidP="00885461">
      <w:r w:rsidRPr="00C25564">
        <w:rPr>
          <w:rFonts w:ascii="Arial" w:hAnsi="Arial" w:cs="Arial"/>
          <w:sz w:val="18"/>
          <w:szCs w:val="18"/>
        </w:rPr>
        <w:t xml:space="preserve">Phone </w:t>
      </w:r>
      <w:proofErr w:type="gramStart"/>
      <w:r w:rsidRPr="00C25564">
        <w:rPr>
          <w:rFonts w:ascii="Arial" w:hAnsi="Arial" w:cs="Arial"/>
          <w:sz w:val="18"/>
          <w:szCs w:val="18"/>
        </w:rPr>
        <w:t>Evening:_</w:t>
      </w:r>
      <w:proofErr w:type="gramEnd"/>
      <w:r w:rsidRPr="00C25564">
        <w:rPr>
          <w:rFonts w:ascii="Arial" w:hAnsi="Arial" w:cs="Arial"/>
          <w:sz w:val="18"/>
          <w:szCs w:val="18"/>
        </w:rPr>
        <w:t xml:space="preserve">_____________________                                  </w:t>
      </w:r>
    </w:p>
    <w:p w14:paraId="2E3FB8A8" w14:textId="77777777" w:rsidR="00885461" w:rsidRDefault="00885461" w:rsidP="00885461"/>
    <w:p w14:paraId="2E3FB8A9" w14:textId="77777777" w:rsidR="00885461" w:rsidRDefault="00885461" w:rsidP="00885461"/>
    <w:p w14:paraId="2E3FB8AA" w14:textId="77777777" w:rsidR="00885461" w:rsidRDefault="00885461" w:rsidP="00885461"/>
    <w:p w14:paraId="2E3FB8AB" w14:textId="77777777" w:rsidR="00130204" w:rsidRDefault="00130204" w:rsidP="00885461">
      <w:pPr>
        <w:pStyle w:val="NoSpacing"/>
      </w:pPr>
    </w:p>
    <w:sectPr w:rsidR="00130204" w:rsidSect="00D742D4">
      <w:footerReference w:type="default" r:id="rId1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FB8B8" w14:textId="77777777" w:rsidR="00A06835" w:rsidRDefault="00A06835">
      <w:r>
        <w:separator/>
      </w:r>
    </w:p>
  </w:endnote>
  <w:endnote w:type="continuationSeparator" w:id="0">
    <w:p w14:paraId="2E3FB8B9" w14:textId="77777777" w:rsidR="00A06835" w:rsidRDefault="00A0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870732"/>
      <w:docPartObj>
        <w:docPartGallery w:val="Page Numbers (Bottom of Page)"/>
        <w:docPartUnique/>
      </w:docPartObj>
    </w:sdtPr>
    <w:sdtEndPr>
      <w:rPr>
        <w:noProof/>
      </w:rPr>
    </w:sdtEndPr>
    <w:sdtContent>
      <w:p w14:paraId="083F9899" w14:textId="27EBF0CA" w:rsidR="00425AAE" w:rsidRDefault="00425AAE" w:rsidP="00425AAE">
        <w:pPr>
          <w:pStyle w:val="Footer"/>
        </w:pPr>
        <w:proofErr w:type="spellStart"/>
        <w:r w:rsidRPr="000664FB">
          <w:rPr>
            <w:rFonts w:ascii="Arial" w:hAnsi="Arial" w:cs="Arial"/>
            <w:sz w:val="16"/>
            <w:szCs w:val="16"/>
          </w:rPr>
          <w:t>JDF</w:t>
        </w:r>
        <w:proofErr w:type="spellEnd"/>
        <w:r w:rsidRPr="000664FB">
          <w:rPr>
            <w:rFonts w:ascii="Arial" w:hAnsi="Arial" w:cs="Arial"/>
            <w:sz w:val="16"/>
            <w:szCs w:val="16"/>
          </w:rPr>
          <w:t xml:space="preserve"> 80 R</w:t>
        </w:r>
        <w:r w:rsidR="000664FB" w:rsidRPr="000664FB">
          <w:rPr>
            <w:rFonts w:ascii="Arial" w:hAnsi="Arial" w:cs="Arial"/>
            <w:sz w:val="16"/>
            <w:szCs w:val="16"/>
          </w:rPr>
          <w:t>4</w:t>
        </w:r>
        <w:r w:rsidRPr="000664FB">
          <w:rPr>
            <w:rFonts w:ascii="Arial" w:hAnsi="Arial" w:cs="Arial"/>
            <w:sz w:val="16"/>
            <w:szCs w:val="16"/>
          </w:rPr>
          <w:t>/1</w:t>
        </w:r>
        <w:r w:rsidR="000664FB" w:rsidRPr="000664FB">
          <w:rPr>
            <w:rFonts w:ascii="Arial" w:hAnsi="Arial" w:cs="Arial"/>
            <w:sz w:val="16"/>
            <w:szCs w:val="16"/>
          </w:rPr>
          <w:t>8</w:t>
        </w:r>
        <w:r w:rsidRPr="000664FB">
          <w:rPr>
            <w:rFonts w:ascii="Arial" w:hAnsi="Arial" w:cs="Arial"/>
            <w:sz w:val="16"/>
            <w:szCs w:val="16"/>
          </w:rPr>
          <w:t xml:space="preserve"> DISTRICT COURT SUBPOENA</w:t>
        </w:r>
        <w:r w:rsidRPr="000664FB">
          <w:rPr>
            <w:rFonts w:ascii="Arial" w:hAnsi="Arial" w:cs="Arial"/>
            <w:sz w:val="16"/>
            <w:szCs w:val="16"/>
          </w:rPr>
          <w:tab/>
        </w:r>
        <w:r>
          <w:tab/>
        </w:r>
        <w:r>
          <w:fldChar w:fldCharType="begin"/>
        </w:r>
        <w:r>
          <w:instrText xml:space="preserve"> PAGE   \* MERGEFORMAT </w:instrText>
        </w:r>
        <w:r>
          <w:fldChar w:fldCharType="separate"/>
        </w:r>
        <w:r w:rsidR="00464558">
          <w:rPr>
            <w:noProof/>
          </w:rPr>
          <w:t>1</w:t>
        </w:r>
        <w:r>
          <w:rPr>
            <w:noProof/>
          </w:rPr>
          <w:fldChar w:fldCharType="end"/>
        </w:r>
      </w:p>
    </w:sdtContent>
  </w:sdt>
  <w:p w14:paraId="109E49CE" w14:textId="77777777" w:rsidR="00425AAE" w:rsidRDefault="00425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FB8B6" w14:textId="77777777" w:rsidR="00A06835" w:rsidRDefault="00A06835">
      <w:r>
        <w:separator/>
      </w:r>
    </w:p>
  </w:footnote>
  <w:footnote w:type="continuationSeparator" w:id="0">
    <w:p w14:paraId="2E3FB8B7" w14:textId="77777777" w:rsidR="00A06835" w:rsidRDefault="00A06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B2BC8"/>
    <w:multiLevelType w:val="hybridMultilevel"/>
    <w:tmpl w:val="37589E7E"/>
    <w:lvl w:ilvl="0" w:tplc="D5023F2A">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461"/>
    <w:rsid w:val="000664FB"/>
    <w:rsid w:val="00111FF4"/>
    <w:rsid w:val="00130204"/>
    <w:rsid w:val="00425AAE"/>
    <w:rsid w:val="00464558"/>
    <w:rsid w:val="004E5ED4"/>
    <w:rsid w:val="0056104D"/>
    <w:rsid w:val="007F3A52"/>
    <w:rsid w:val="00885461"/>
    <w:rsid w:val="0097219D"/>
    <w:rsid w:val="00A06835"/>
    <w:rsid w:val="00AF5250"/>
    <w:rsid w:val="00C9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B82E"/>
  <w15:docId w15:val="{6E3BB67E-E267-43D0-A2AF-85239F62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46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85461"/>
    <w:pPr>
      <w:keepNext/>
      <w:jc w:val="center"/>
      <w:outlineLvl w:val="0"/>
    </w:pPr>
    <w:rPr>
      <w:rFonts w:ascii="Arial" w:hAnsi="Arial"/>
      <w:b/>
      <w:sz w:val="22"/>
    </w:rPr>
  </w:style>
  <w:style w:type="paragraph" w:styleId="Heading2">
    <w:name w:val="heading 2"/>
    <w:basedOn w:val="Normal"/>
    <w:next w:val="Normal"/>
    <w:link w:val="Heading2Char"/>
    <w:qFormat/>
    <w:rsid w:val="00885461"/>
    <w:pPr>
      <w:keepNext/>
      <w:jc w:val="center"/>
      <w:outlineLvl w:val="1"/>
    </w:pPr>
    <w:rPr>
      <w:rFonts w:ascii="Arial" w:hAnsi="Arial"/>
      <w:b/>
      <w:color w:val="000000"/>
    </w:rPr>
  </w:style>
  <w:style w:type="paragraph" w:styleId="Heading3">
    <w:name w:val="heading 3"/>
    <w:basedOn w:val="Normal"/>
    <w:next w:val="Normal"/>
    <w:link w:val="Heading3Char"/>
    <w:uiPriority w:val="9"/>
    <w:semiHidden/>
    <w:unhideWhenUsed/>
    <w:qFormat/>
    <w:rsid w:val="00885461"/>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461"/>
    <w:pPr>
      <w:spacing w:after="0" w:line="240" w:lineRule="auto"/>
    </w:pPr>
  </w:style>
  <w:style w:type="character" w:customStyle="1" w:styleId="Heading1Char">
    <w:name w:val="Heading 1 Char"/>
    <w:basedOn w:val="DefaultParagraphFont"/>
    <w:link w:val="Heading1"/>
    <w:rsid w:val="00885461"/>
    <w:rPr>
      <w:rFonts w:ascii="Arial" w:eastAsia="Times New Roman" w:hAnsi="Arial" w:cs="Times New Roman"/>
      <w:b/>
      <w:szCs w:val="20"/>
    </w:rPr>
  </w:style>
  <w:style w:type="character" w:customStyle="1" w:styleId="Heading2Char">
    <w:name w:val="Heading 2 Char"/>
    <w:basedOn w:val="DefaultParagraphFont"/>
    <w:link w:val="Heading2"/>
    <w:rsid w:val="00885461"/>
    <w:rPr>
      <w:rFonts w:ascii="Arial" w:eastAsia="Times New Roman" w:hAnsi="Arial" w:cs="Times New Roman"/>
      <w:b/>
      <w:color w:val="000000"/>
      <w:sz w:val="20"/>
      <w:szCs w:val="20"/>
    </w:rPr>
  </w:style>
  <w:style w:type="character" w:customStyle="1" w:styleId="Heading3Char">
    <w:name w:val="Heading 3 Char"/>
    <w:basedOn w:val="DefaultParagraphFont"/>
    <w:link w:val="Heading3"/>
    <w:uiPriority w:val="9"/>
    <w:semiHidden/>
    <w:rsid w:val="00885461"/>
    <w:rPr>
      <w:rFonts w:ascii="Cambria" w:eastAsia="Times New Roman" w:hAnsi="Cambria" w:cs="Times New Roman"/>
      <w:b/>
      <w:bCs/>
      <w:color w:val="4F81BD"/>
      <w:sz w:val="20"/>
      <w:szCs w:val="20"/>
    </w:rPr>
  </w:style>
  <w:style w:type="paragraph" w:styleId="BodyText2">
    <w:name w:val="Body Text 2"/>
    <w:basedOn w:val="Normal"/>
    <w:link w:val="BodyText2Char"/>
    <w:rsid w:val="00885461"/>
    <w:pPr>
      <w:jc w:val="both"/>
    </w:pPr>
    <w:rPr>
      <w:rFonts w:ascii="Arial" w:hAnsi="Arial"/>
      <w:sz w:val="16"/>
    </w:rPr>
  </w:style>
  <w:style w:type="character" w:customStyle="1" w:styleId="BodyText2Char">
    <w:name w:val="Body Text 2 Char"/>
    <w:basedOn w:val="DefaultParagraphFont"/>
    <w:link w:val="BodyText2"/>
    <w:rsid w:val="00885461"/>
    <w:rPr>
      <w:rFonts w:ascii="Arial" w:eastAsia="Times New Roman" w:hAnsi="Arial" w:cs="Times New Roman"/>
      <w:sz w:val="16"/>
      <w:szCs w:val="20"/>
    </w:rPr>
  </w:style>
  <w:style w:type="paragraph" w:styleId="Footer">
    <w:name w:val="footer"/>
    <w:basedOn w:val="Normal"/>
    <w:link w:val="FooterChar"/>
    <w:uiPriority w:val="99"/>
    <w:unhideWhenUsed/>
    <w:rsid w:val="00885461"/>
    <w:pPr>
      <w:tabs>
        <w:tab w:val="center" w:pos="4680"/>
        <w:tab w:val="right" w:pos="9360"/>
      </w:tabs>
    </w:pPr>
  </w:style>
  <w:style w:type="character" w:customStyle="1" w:styleId="FooterChar">
    <w:name w:val="Footer Char"/>
    <w:basedOn w:val="DefaultParagraphFont"/>
    <w:link w:val="Footer"/>
    <w:uiPriority w:val="99"/>
    <w:rsid w:val="0088546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F3A52"/>
    <w:pPr>
      <w:tabs>
        <w:tab w:val="center" w:pos="4680"/>
        <w:tab w:val="right" w:pos="9360"/>
      </w:tabs>
    </w:pPr>
  </w:style>
  <w:style w:type="character" w:customStyle="1" w:styleId="HeaderChar">
    <w:name w:val="Header Char"/>
    <w:basedOn w:val="DefaultParagraphFont"/>
    <w:link w:val="Header"/>
    <w:uiPriority w:val="99"/>
    <w:rsid w:val="007F3A5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87AB72-7F4F-40DD-88AE-2E41727DDECE}">
  <ds:schemaRefs>
    <ds:schemaRef ds:uri="http://purl.org/dc/elements/1.1/"/>
    <ds:schemaRef ds:uri="http://schemas.microsoft.com/office/2006/metadata/properties"/>
    <ds:schemaRef ds:uri="ba4669b9-0f03-446b-84f6-510f6fcf31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3C9A735-C918-4284-B5DC-4E201EC858E2}">
  <ds:schemaRefs>
    <ds:schemaRef ds:uri="http://schemas.microsoft.com/sharepoint/v3/contenttype/forms"/>
  </ds:schemaRefs>
</ds:datastoreItem>
</file>

<file path=customXml/itemProps3.xml><?xml version="1.0" encoding="utf-8"?>
<ds:datastoreItem xmlns:ds="http://schemas.openxmlformats.org/officeDocument/2006/customXml" ds:itemID="{6F125915-1898-4A2A-87C0-5AA8E7118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quirova, david</dc:creator>
  <cp:lastModifiedBy>Carrie Lucas</cp:lastModifiedBy>
  <cp:revision>2</cp:revision>
  <dcterms:created xsi:type="dcterms:W3CDTF">2018-06-07T17:30:00Z</dcterms:created>
  <dcterms:modified xsi:type="dcterms:W3CDTF">2018-06-07T17:30:00Z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0x01010031CA007BC64B194E84D926D92BA4E11B</vt:lpwstr>
  </property>
</Properties>
</file>